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E2" w:rsidRDefault="00A25EE2" w:rsidP="00A25EE2">
      <w:pPr>
        <w:spacing w:before="120" w:after="120"/>
        <w:textAlignment w:val="baseline"/>
        <w:rPr>
          <w:sz w:val="20"/>
          <w:szCs w:val="20"/>
          <w:lang w:eastAsia="en-US"/>
        </w:rPr>
      </w:pPr>
    </w:p>
    <w:p w:rsidR="00A25EE2" w:rsidRDefault="00A25EE2" w:rsidP="00A25EE2">
      <w:pPr>
        <w:spacing w:before="120" w:after="120"/>
        <w:textAlignment w:val="baseline"/>
        <w:rPr>
          <w:sz w:val="20"/>
          <w:szCs w:val="20"/>
          <w:lang w:eastAsia="en-US"/>
        </w:rPr>
      </w:pPr>
    </w:p>
    <w:p w:rsidR="00A25EE2" w:rsidRDefault="00A25EE2" w:rsidP="00A25EE2">
      <w:pPr>
        <w:spacing w:before="120" w:after="120"/>
        <w:jc w:val="right"/>
        <w:textAlignment w:val="baseline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Załącznik Nr 1 </w:t>
      </w:r>
    </w:p>
    <w:p w:rsidR="00A25EE2" w:rsidRPr="00D773DF" w:rsidRDefault="00A25EE2" w:rsidP="00A25EE2">
      <w:pPr>
        <w:spacing w:before="120" w:after="120"/>
        <w:jc w:val="right"/>
        <w:textAlignment w:val="baseline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do </w:t>
      </w:r>
      <w:r w:rsidR="00404F7F">
        <w:rPr>
          <w:sz w:val="20"/>
          <w:szCs w:val="20"/>
          <w:lang w:eastAsia="en-US"/>
        </w:rPr>
        <w:t>Uchwały nr 316</w:t>
      </w:r>
      <w:r>
        <w:rPr>
          <w:sz w:val="20"/>
          <w:szCs w:val="20"/>
          <w:lang w:eastAsia="en-US"/>
        </w:rPr>
        <w:t>/</w:t>
      </w:r>
      <w:r w:rsidR="00404F7F">
        <w:rPr>
          <w:sz w:val="20"/>
          <w:szCs w:val="20"/>
          <w:lang w:eastAsia="en-US"/>
        </w:rPr>
        <w:t>39</w:t>
      </w:r>
      <w:r>
        <w:rPr>
          <w:sz w:val="20"/>
          <w:szCs w:val="20"/>
          <w:lang w:eastAsia="en-US"/>
        </w:rPr>
        <w:t>/</w:t>
      </w:r>
      <w:r w:rsidR="00404F7F">
        <w:rPr>
          <w:sz w:val="20"/>
          <w:szCs w:val="20"/>
          <w:lang w:eastAsia="en-US"/>
        </w:rPr>
        <w:t>VI</w:t>
      </w:r>
      <w:r w:rsidR="002009D6">
        <w:rPr>
          <w:sz w:val="20"/>
          <w:szCs w:val="20"/>
          <w:lang w:eastAsia="en-US"/>
        </w:rPr>
        <w:t>/2019</w:t>
      </w:r>
      <w:r>
        <w:rPr>
          <w:sz w:val="20"/>
          <w:szCs w:val="20"/>
          <w:lang w:eastAsia="en-US"/>
        </w:rPr>
        <w:br/>
        <w:t xml:space="preserve">                                                                                                               Zarządu Powiatu w Olkuszu </w:t>
      </w:r>
      <w:r>
        <w:rPr>
          <w:sz w:val="20"/>
          <w:szCs w:val="20"/>
          <w:lang w:eastAsia="en-US"/>
        </w:rPr>
        <w:br/>
        <w:t xml:space="preserve">                                                                                                               z dnia </w:t>
      </w:r>
      <w:r w:rsidR="00404F7F">
        <w:rPr>
          <w:sz w:val="20"/>
          <w:szCs w:val="20"/>
          <w:lang w:eastAsia="en-US"/>
        </w:rPr>
        <w:t>07.08.2019</w:t>
      </w:r>
      <w:bookmarkStart w:id="0" w:name="_GoBack"/>
      <w:bookmarkEnd w:id="0"/>
      <w:r>
        <w:rPr>
          <w:sz w:val="20"/>
          <w:szCs w:val="20"/>
          <w:lang w:eastAsia="en-US"/>
        </w:rPr>
        <w:t xml:space="preserve"> roku</w:t>
      </w:r>
    </w:p>
    <w:p w:rsidR="00A25EE2" w:rsidRDefault="00A25EE2" w:rsidP="00A25EE2">
      <w:pPr>
        <w:spacing w:before="120" w:after="120"/>
        <w:jc w:val="right"/>
        <w:textAlignment w:val="baseline"/>
        <w:rPr>
          <w:sz w:val="28"/>
          <w:szCs w:val="28"/>
          <w:lang w:eastAsia="en-US"/>
        </w:rPr>
      </w:pPr>
    </w:p>
    <w:p w:rsidR="00A25EE2" w:rsidRDefault="00A25EE2" w:rsidP="00A25EE2">
      <w:pPr>
        <w:spacing w:before="120" w:after="120"/>
        <w:jc w:val="center"/>
        <w:textAlignment w:val="baseline"/>
      </w:pPr>
      <w:r>
        <w:rPr>
          <w:b/>
          <w:sz w:val="28"/>
          <w:szCs w:val="28"/>
          <w:lang w:eastAsia="en-US"/>
        </w:rPr>
        <w:t>OGŁOSZENIE</w:t>
      </w:r>
    </w:p>
    <w:p w:rsidR="00A25EE2" w:rsidRDefault="00A25EE2" w:rsidP="00A25EE2">
      <w:pPr>
        <w:spacing w:before="120" w:after="120"/>
        <w:jc w:val="center"/>
        <w:textAlignment w:val="baseline"/>
        <w:rPr>
          <w:b/>
          <w:sz w:val="28"/>
          <w:szCs w:val="28"/>
          <w:lang w:eastAsia="en-US"/>
        </w:rPr>
      </w:pPr>
    </w:p>
    <w:p w:rsidR="00A25EE2" w:rsidRDefault="00A25EE2" w:rsidP="00A25EE2">
      <w:pPr>
        <w:autoSpaceDE w:val="0"/>
        <w:spacing w:before="120" w:after="120"/>
        <w:jc w:val="both"/>
        <w:textAlignment w:val="baseline"/>
      </w:pPr>
      <w:r>
        <w:rPr>
          <w:lang w:eastAsia="en-US"/>
        </w:rPr>
        <w:t xml:space="preserve">Zarząd Powiatu w Olkuszu ogłasza otwarty konkurs ofert na realizację zadań publicznych </w:t>
      </w:r>
      <w:r>
        <w:rPr>
          <w:lang w:eastAsia="en-US"/>
        </w:rPr>
        <w:br/>
        <w:t>z zakresu pomocy społecznej w ramach</w:t>
      </w:r>
      <w:r w:rsidR="00C11E9E">
        <w:rPr>
          <w:lang w:eastAsia="en-US"/>
        </w:rPr>
        <w:t xml:space="preserve"> projektu „Aktywni razem</w:t>
      </w:r>
      <w:r>
        <w:rPr>
          <w:lang w:eastAsia="en-US"/>
        </w:rPr>
        <w:t xml:space="preserve">”. Projekt jest współfinansowany ze środków Europejskiego Funduszu Społecznego w ramach poddziałania 9.1.1 Regionalnego Programu Operacyjnego Województwa Małopolskiego na lata </w:t>
      </w:r>
      <w:r>
        <w:rPr>
          <w:lang w:eastAsia="en-US"/>
        </w:rPr>
        <w:br/>
        <w:t>2014-2020.</w:t>
      </w:r>
    </w:p>
    <w:p w:rsidR="00A25EE2" w:rsidRDefault="00A25EE2" w:rsidP="00A25EE2">
      <w:pPr>
        <w:spacing w:before="120" w:after="120"/>
        <w:jc w:val="both"/>
        <w:textAlignment w:val="baseline"/>
        <w:rPr>
          <w:b/>
          <w:lang w:eastAsia="en-US"/>
        </w:rPr>
      </w:pPr>
    </w:p>
    <w:p w:rsidR="00A25EE2" w:rsidRDefault="00A25EE2" w:rsidP="00A25EE2">
      <w:pPr>
        <w:spacing w:before="120" w:after="120"/>
        <w:jc w:val="both"/>
        <w:textAlignment w:val="baseline"/>
      </w:pPr>
      <w:r>
        <w:rPr>
          <w:b/>
          <w:lang w:eastAsia="en-US"/>
        </w:rPr>
        <w:t>I. Rodzaj zadania</w:t>
      </w:r>
    </w:p>
    <w:p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>Powierzenie realizacji zadania publicznego z zakresu pomocy społecznej nastę</w:t>
      </w:r>
      <w:r w:rsidR="00C11E9E" w:rsidRPr="005B41A7">
        <w:rPr>
          <w:lang w:eastAsia="en-US"/>
        </w:rPr>
        <w:t>puje w ramach projektu „Aktywni razem</w:t>
      </w:r>
      <w:r w:rsidRPr="005B41A7">
        <w:rPr>
          <w:lang w:eastAsia="en-US"/>
        </w:rPr>
        <w:t>” realizowanego ze środków Regionalnego Programu Operacyjnego Województwa Małopolskiego na lata 2014-2020 w ramach 9 Osi Priorytetowej Region Spójny Społecznie, Działanie 9.1 Aktywna Integracja, Poddziałanie 9.1.1.</w:t>
      </w:r>
    </w:p>
    <w:p w:rsidR="00A25EE2" w:rsidRPr="005B41A7" w:rsidRDefault="00A25EE2" w:rsidP="00A25EE2">
      <w:pPr>
        <w:spacing w:before="120" w:after="120"/>
        <w:jc w:val="both"/>
        <w:textAlignment w:val="baseline"/>
        <w:rPr>
          <w:lang w:eastAsia="en-US"/>
        </w:rPr>
      </w:pPr>
      <w:r w:rsidRPr="005B41A7">
        <w:rPr>
          <w:lang w:eastAsia="en-US"/>
        </w:rPr>
        <w:t>W ramach konkursu przewiduje się powierzenie podmiotom prowadzącym działalność pożytku publicznego realizację zadania obejmującego:</w:t>
      </w:r>
    </w:p>
    <w:p w:rsidR="00C11E9E" w:rsidRPr="005B41A7" w:rsidRDefault="00C11E9E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>1) przeprowadzenie doradztwa zawodowego,</w:t>
      </w:r>
    </w:p>
    <w:p w:rsidR="00A25EE2" w:rsidRPr="005B41A7" w:rsidRDefault="00C11E9E" w:rsidP="00A25EE2">
      <w:pPr>
        <w:spacing w:before="120" w:after="120"/>
        <w:jc w:val="both"/>
        <w:textAlignment w:val="baseline"/>
        <w:rPr>
          <w:lang w:eastAsia="en-US"/>
        </w:rPr>
      </w:pPr>
      <w:r w:rsidRPr="005B41A7">
        <w:rPr>
          <w:lang w:eastAsia="en-US"/>
        </w:rPr>
        <w:t>2</w:t>
      </w:r>
      <w:r w:rsidR="00A25EE2" w:rsidRPr="005B41A7">
        <w:rPr>
          <w:lang w:eastAsia="en-US"/>
        </w:rPr>
        <w:t>) pr</w:t>
      </w:r>
      <w:r w:rsidRPr="005B41A7">
        <w:rPr>
          <w:lang w:eastAsia="en-US"/>
        </w:rPr>
        <w:t>zeprowadzenie kursów zawodowych,</w:t>
      </w:r>
    </w:p>
    <w:p w:rsidR="00C11E9E" w:rsidRPr="005B41A7" w:rsidRDefault="00C11E9E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>3) organizację staży zawodowych.</w:t>
      </w:r>
    </w:p>
    <w:p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>Szczegółowy opis zadania znajduje się w załączniku  do Ogłoszenia o otwartym konkursie na powierzenie realizacji zadania publicznego.</w:t>
      </w:r>
    </w:p>
    <w:p w:rsidR="00A25EE2" w:rsidRPr="005B41A7" w:rsidRDefault="00A25EE2" w:rsidP="00A25EE2">
      <w:pPr>
        <w:spacing w:before="120" w:after="120"/>
        <w:jc w:val="both"/>
        <w:textAlignment w:val="baseline"/>
        <w:rPr>
          <w:lang w:eastAsia="en-US"/>
        </w:rPr>
      </w:pPr>
    </w:p>
    <w:p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b/>
          <w:lang w:eastAsia="en-US"/>
        </w:rPr>
        <w:t>II. Wysokość środków publicznych przeznaczonych na realizację zadania</w:t>
      </w:r>
    </w:p>
    <w:p w:rsidR="00A25EE2" w:rsidRPr="0093630C" w:rsidRDefault="00A25EE2" w:rsidP="00A25EE2">
      <w:pPr>
        <w:spacing w:before="120" w:after="120"/>
        <w:jc w:val="both"/>
        <w:textAlignment w:val="baseline"/>
        <w:rPr>
          <w:b/>
          <w:lang w:eastAsia="en-US"/>
        </w:rPr>
      </w:pPr>
      <w:r w:rsidRPr="005B41A7">
        <w:rPr>
          <w:lang w:eastAsia="en-US"/>
        </w:rPr>
        <w:t xml:space="preserve">Zarząd Powiatu w Olkuszu przeznacza na realizację zadania środki finansowe do łącznej kwoty </w:t>
      </w:r>
      <w:r w:rsidR="0093630C" w:rsidRPr="0093630C">
        <w:rPr>
          <w:b/>
          <w:lang w:eastAsia="en-US"/>
        </w:rPr>
        <w:t>51.200,00</w:t>
      </w:r>
      <w:r w:rsidRPr="0093630C">
        <w:rPr>
          <w:b/>
          <w:lang w:eastAsia="en-US"/>
        </w:rPr>
        <w:t xml:space="preserve"> zł (słownie: </w:t>
      </w:r>
      <w:r w:rsidR="0093630C" w:rsidRPr="0093630C">
        <w:rPr>
          <w:b/>
          <w:lang w:eastAsia="en-US"/>
        </w:rPr>
        <w:t>pięćdziesiąt jeden tysięcy dwieście</w:t>
      </w:r>
      <w:r w:rsidR="0093630C">
        <w:rPr>
          <w:b/>
          <w:lang w:eastAsia="en-US"/>
        </w:rPr>
        <w:t xml:space="preserve"> złotych 00/100).</w:t>
      </w:r>
    </w:p>
    <w:p w:rsidR="005B41A7" w:rsidRPr="005B41A7" w:rsidRDefault="005B41A7" w:rsidP="00A25EE2">
      <w:pPr>
        <w:spacing w:before="120" w:after="120"/>
        <w:jc w:val="both"/>
        <w:textAlignment w:val="baseline"/>
        <w:rPr>
          <w:lang w:eastAsia="en-US"/>
        </w:rPr>
      </w:pPr>
    </w:p>
    <w:p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b/>
          <w:lang w:eastAsia="en-US"/>
        </w:rPr>
        <w:t>III. Zasady przyznawania dotacji</w:t>
      </w:r>
    </w:p>
    <w:p w:rsidR="00A25EE2" w:rsidRPr="005B41A7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 w:rsidRPr="005B41A7">
        <w:rPr>
          <w:lang w:eastAsia="en-US"/>
        </w:rPr>
        <w:t xml:space="preserve">Postępowanie konkursowe odbywać się będzie zgodnie z zasadami określonymi w Ustawie z dnia 24 kwietnia 2003 r. o działalności pożytku publicznego i o wolontariacie (Dz. U. z </w:t>
      </w:r>
      <w:r w:rsidR="002125F9">
        <w:rPr>
          <w:lang w:eastAsia="en-US"/>
        </w:rPr>
        <w:t>2019 r.  poz. 688</w:t>
      </w:r>
      <w:r w:rsidRPr="005B41A7">
        <w:rPr>
          <w:lang w:eastAsia="en-US"/>
        </w:rPr>
        <w:t xml:space="preserve">). </w:t>
      </w:r>
    </w:p>
    <w:p w:rsidR="00A25EE2" w:rsidRPr="005B41A7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 w:rsidRPr="005B41A7">
        <w:rPr>
          <w:lang w:eastAsia="en-US"/>
        </w:rPr>
        <w:lastRenderedPageBreak/>
        <w:t>Konkurs adresowany jest do podmiotów wymienionych w art. 11 ust. 3 Ustawy o działalności pożytku publicznego i o wolontariacie.</w:t>
      </w:r>
    </w:p>
    <w:p w:rsidR="00A25EE2" w:rsidRPr="005B41A7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 w:rsidRPr="005B41A7">
        <w:rPr>
          <w:lang w:eastAsia="en-US"/>
        </w:rPr>
        <w:t>Oferta powinna spełniać wszelkie wymogi określone na podstawie przepisów działu II rozdziału 2 Ustawy z dnia 24 kwietnia 2003 r. o działalności pożytku publicznego i o wolontariacie.</w:t>
      </w:r>
    </w:p>
    <w:p w:rsidR="00A25EE2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>
        <w:rPr>
          <w:lang w:eastAsia="en-US"/>
        </w:rPr>
        <w:t>Oferent może złożyć tylko jedną ofertę na realizację zadania.</w:t>
      </w:r>
    </w:p>
    <w:p w:rsidR="00A25EE2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>
        <w:rPr>
          <w:lang w:eastAsia="en-US"/>
        </w:rPr>
        <w:t>Do oferty należy dołączyć:</w:t>
      </w:r>
    </w:p>
    <w:p w:rsidR="00A25EE2" w:rsidRPr="005B41A7" w:rsidRDefault="00A25EE2" w:rsidP="00A25EE2">
      <w:pPr>
        <w:spacing w:before="120" w:after="120"/>
        <w:ind w:left="360"/>
        <w:jc w:val="both"/>
        <w:textAlignment w:val="baseline"/>
      </w:pPr>
      <w:r>
        <w:rPr>
          <w:lang w:eastAsia="en-US"/>
        </w:rPr>
        <w:t xml:space="preserve">- </w:t>
      </w:r>
      <w:r w:rsidRPr="005B41A7">
        <w:rPr>
          <w:lang w:eastAsia="en-US"/>
        </w:rPr>
        <w:t xml:space="preserve">załączniki określone we wzorze oferty stanowiącej załącznik do Rozporządzenia </w:t>
      </w:r>
      <w:r w:rsidR="00D42D58" w:rsidRPr="005B41A7">
        <w:rPr>
          <w:lang w:eastAsia="en-US"/>
        </w:rPr>
        <w:t>Przewodniczącego Komitetu do spraw pożytku publicznego</w:t>
      </w:r>
      <w:r w:rsidRPr="005B41A7">
        <w:rPr>
          <w:lang w:eastAsia="en-US"/>
        </w:rPr>
        <w:t xml:space="preserve"> z dnia </w:t>
      </w:r>
      <w:r w:rsidR="00D42D58" w:rsidRPr="005B41A7">
        <w:rPr>
          <w:lang w:eastAsia="en-US"/>
        </w:rPr>
        <w:t>24 października 2018 roku</w:t>
      </w:r>
      <w:r w:rsidRPr="005B41A7">
        <w:rPr>
          <w:lang w:eastAsia="en-US"/>
        </w:rPr>
        <w:t xml:space="preserve"> w sprawie wzorów ofert i ramowych wzorów umów dotyczących realizacji zadań publicznych oraz wzorów sprawozdań z wyk</w:t>
      </w:r>
      <w:r w:rsidR="00D42D58" w:rsidRPr="005B41A7">
        <w:rPr>
          <w:lang w:eastAsia="en-US"/>
        </w:rPr>
        <w:t>onania tych zadań (Dz. U. z 2018</w:t>
      </w:r>
      <w:r w:rsidRPr="005B41A7">
        <w:rPr>
          <w:lang w:eastAsia="en-US"/>
        </w:rPr>
        <w:t xml:space="preserve"> r. poz. </w:t>
      </w:r>
      <w:r w:rsidR="00D42D58" w:rsidRPr="005B41A7">
        <w:rPr>
          <w:lang w:eastAsia="en-US"/>
        </w:rPr>
        <w:t>2057</w:t>
      </w:r>
      <w:r w:rsidRPr="005B41A7">
        <w:rPr>
          <w:lang w:eastAsia="en-US"/>
        </w:rPr>
        <w:t>).</w:t>
      </w:r>
    </w:p>
    <w:p w:rsidR="00A25EE2" w:rsidRDefault="00A25EE2" w:rsidP="00A25EE2">
      <w:pPr>
        <w:spacing w:before="120" w:after="120"/>
        <w:ind w:left="360"/>
        <w:jc w:val="both"/>
        <w:textAlignment w:val="baseline"/>
      </w:pPr>
      <w:r>
        <w:rPr>
          <w:lang w:eastAsia="en-US"/>
        </w:rPr>
        <w:t>- posiadane rekomendacje uzyskane od jednostek samorządu terytorialnego  lub innych podmiotów.</w:t>
      </w:r>
    </w:p>
    <w:p w:rsidR="00A25EE2" w:rsidRDefault="00A25EE2" w:rsidP="00A25EE2">
      <w:pPr>
        <w:spacing w:before="120" w:after="120"/>
        <w:jc w:val="both"/>
        <w:textAlignment w:val="baseline"/>
      </w:pPr>
      <w:r>
        <w:rPr>
          <w:b/>
          <w:lang w:eastAsia="en-US"/>
        </w:rPr>
        <w:t>Uwaga!</w:t>
      </w:r>
      <w:r>
        <w:rPr>
          <w:lang w:eastAsia="en-US"/>
        </w:rPr>
        <w:t xml:space="preserve"> Kopie załączonych dokumentów prosimy potwierdzić za zgodność </w:t>
      </w:r>
      <w:r>
        <w:rPr>
          <w:lang w:eastAsia="en-US"/>
        </w:rPr>
        <w:br/>
        <w:t>z oryginałem, opatrzyć datą, pieczęcią i podpisem osób upoważnionych do reprezentacji podmiotu, chyba, że odrębne przepisy nie przewidują takiego poświadczenia.</w:t>
      </w:r>
    </w:p>
    <w:p w:rsidR="00A25EE2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>
        <w:rPr>
          <w:lang w:eastAsia="en-US"/>
        </w:rPr>
        <w:t xml:space="preserve">Dotacja przyznana w ramach zadania może być udzielana jedynie na pokrycie kosztów </w:t>
      </w:r>
      <w:r>
        <w:rPr>
          <w:lang w:eastAsia="en-US"/>
        </w:rPr>
        <w:br/>
        <w:t>z nim związanych.</w:t>
      </w:r>
    </w:p>
    <w:p w:rsidR="00A25EE2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>
        <w:rPr>
          <w:lang w:eastAsia="en-US"/>
        </w:rPr>
        <w:t>Dotacja nie może być przeznaczona na finansowanie kosztów nie związanych z realizacją zadania.</w:t>
      </w:r>
    </w:p>
    <w:p w:rsidR="00A25EE2" w:rsidRDefault="00A25EE2" w:rsidP="003F6AC4">
      <w:pPr>
        <w:numPr>
          <w:ilvl w:val="0"/>
          <w:numId w:val="4"/>
        </w:numPr>
        <w:spacing w:before="120" w:after="120"/>
        <w:jc w:val="both"/>
        <w:textAlignment w:val="baseline"/>
      </w:pPr>
      <w:r>
        <w:rPr>
          <w:lang w:eastAsia="en-US"/>
        </w:rPr>
        <w:t>Z dotacji mogą być pokryte wyłącznie wydatki dotyczące zadań rozpoczynających się po zawarciu umowy.</w:t>
      </w:r>
    </w:p>
    <w:p w:rsidR="00A25EE2" w:rsidRDefault="00A25EE2" w:rsidP="00A25EE2">
      <w:pPr>
        <w:spacing w:before="120" w:after="120"/>
        <w:ind w:left="360"/>
        <w:jc w:val="both"/>
        <w:textAlignment w:val="baseline"/>
        <w:rPr>
          <w:lang w:eastAsia="en-US"/>
        </w:rPr>
      </w:pPr>
    </w:p>
    <w:p w:rsidR="00A25EE2" w:rsidRDefault="00A25EE2" w:rsidP="00A25EE2">
      <w:pPr>
        <w:spacing w:before="120" w:after="120"/>
        <w:jc w:val="both"/>
        <w:textAlignment w:val="baseline"/>
      </w:pPr>
      <w:r>
        <w:rPr>
          <w:b/>
          <w:lang w:eastAsia="en-US"/>
        </w:rPr>
        <w:t>IV. Termin i warunki realizacji zadania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t xml:space="preserve">Termin realizacji zadania ustala się od dnia zawarcia umowy do dnia </w:t>
      </w:r>
      <w:r w:rsidR="005B41A7">
        <w:rPr>
          <w:b/>
          <w:lang w:eastAsia="en-US"/>
        </w:rPr>
        <w:t>15 grudnia 2019</w:t>
      </w:r>
      <w:r w:rsidRPr="00EA58F6">
        <w:rPr>
          <w:b/>
          <w:lang w:eastAsia="en-US"/>
        </w:rPr>
        <w:t xml:space="preserve"> r</w:t>
      </w:r>
      <w:r w:rsidR="005B41A7">
        <w:rPr>
          <w:b/>
          <w:lang w:eastAsia="en-US"/>
        </w:rPr>
        <w:t>oku</w:t>
      </w:r>
      <w:r w:rsidRPr="00EA58F6">
        <w:rPr>
          <w:b/>
          <w:lang w:eastAsia="en-US"/>
        </w:rPr>
        <w:t>.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t xml:space="preserve">Czas realizacji powinien obejmować okres przygotowania, przeprowadzenia </w:t>
      </w:r>
      <w:r>
        <w:rPr>
          <w:lang w:eastAsia="en-US"/>
        </w:rPr>
        <w:br/>
        <w:t xml:space="preserve">i podsumowania zadania. Należy w nim uwzględnić czas na dokonanie płatności zobowiązań dotyczących realizacji zadania. 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t xml:space="preserve">Zleceniobiorca powinien dokonać zwrotu i rozliczenia niewykorzystanej dotacji dotyczącej zadania, zgodnie z obowiązującymi przepisami, w szczególności ustawą </w:t>
      </w:r>
      <w:r w:rsidR="00C11E9E">
        <w:rPr>
          <w:lang w:eastAsia="en-US"/>
        </w:rPr>
        <w:br/>
      </w:r>
      <w:r>
        <w:rPr>
          <w:lang w:eastAsia="en-US"/>
        </w:rPr>
        <w:t xml:space="preserve">o finansach publicznych, w ciągu 15 dni po upływie terminu zakończenia realizacji zadania tj. do dnia </w:t>
      </w:r>
      <w:r w:rsidR="005B41A7">
        <w:rPr>
          <w:b/>
          <w:lang w:eastAsia="en-US"/>
        </w:rPr>
        <w:t>30 grudnia 2019</w:t>
      </w:r>
      <w:r w:rsidRPr="00CF70C3">
        <w:rPr>
          <w:b/>
          <w:lang w:eastAsia="en-US"/>
        </w:rPr>
        <w:t xml:space="preserve"> r</w:t>
      </w:r>
      <w:r w:rsidR="005B41A7">
        <w:rPr>
          <w:b/>
          <w:lang w:eastAsia="en-US"/>
        </w:rPr>
        <w:t>oku</w:t>
      </w:r>
      <w:r w:rsidRPr="00CF70C3">
        <w:rPr>
          <w:lang w:eastAsia="en-US"/>
        </w:rPr>
        <w:t>.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t xml:space="preserve">Zleceniobiorcą zadania może być wyłącznie podmiot, który prowadzi działalność statutową związaną z realizacją zadania objętego konkursem. 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t>W części dotyczącej realizacji kursów zawodowych dopuszcza się możliwość wykonania określonej części zadania przez inny podmiot niebędący stroną umowy, za którą odpowiedzialność ponosi zleceniobiorca.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lastRenderedPageBreak/>
        <w:t>Zleceniobiorca zobowiązuje się do udzielenia informacji na temat osób pracujących przy wykonaniu powierzonego zadania z podaniem ich imienia, nazwiska oraz kwalifikacji potwierdzających możliwość realizacji zadania przez danego specjalistę.</w:t>
      </w:r>
    </w:p>
    <w:p w:rsidR="00A25EE2" w:rsidRDefault="00A25EE2" w:rsidP="003F6AC4">
      <w:pPr>
        <w:numPr>
          <w:ilvl w:val="0"/>
          <w:numId w:val="2"/>
        </w:numPr>
        <w:spacing w:before="120" w:after="120"/>
        <w:jc w:val="both"/>
        <w:textAlignment w:val="baseline"/>
      </w:pPr>
      <w:r>
        <w:rPr>
          <w:lang w:eastAsia="en-US"/>
        </w:rPr>
        <w:t>Uczestnicy realizowanego zadania muszą być informowani o finansowaniu zadania ze środków Europejskiego Funduszu Społecznego, Regionalnego Programu Operacyjnego Województwa Małopolskiego na lata 2014-2020.</w:t>
      </w:r>
    </w:p>
    <w:p w:rsidR="00A25EE2" w:rsidRPr="005B41A7" w:rsidRDefault="00A25EE2" w:rsidP="003F6AC4">
      <w:pPr>
        <w:numPr>
          <w:ilvl w:val="0"/>
          <w:numId w:val="2"/>
        </w:numPr>
        <w:tabs>
          <w:tab w:val="left" w:pos="0"/>
        </w:tabs>
        <w:spacing w:before="120" w:after="120"/>
        <w:jc w:val="both"/>
        <w:textAlignment w:val="baseline"/>
        <w:rPr>
          <w:lang w:eastAsia="en-US"/>
        </w:rPr>
      </w:pPr>
      <w:r w:rsidRPr="005B41A7">
        <w:rPr>
          <w:lang w:eastAsia="en-US"/>
        </w:rPr>
        <w:t>Szczegółowe warunki realizacji zadania określi umowa sporządzona w oparciu o </w:t>
      </w:r>
      <w:r w:rsidR="00D42D58" w:rsidRPr="005B41A7">
        <w:rPr>
          <w:lang w:eastAsia="en-US"/>
        </w:rPr>
        <w:t>Rozporządzenia Przewodniczącego Komitetu do spraw pożytku publicznego z dnia 24 października 2018 roku w sprawie wzorów ofert i ramowych wzorów umów dotyczących realizacji zadań publicznych oraz wzorów sprawozdań z wykonania tych zadań (Dz. U. z 2018 r. poz. 2057).</w:t>
      </w:r>
    </w:p>
    <w:p w:rsidR="00D42D58" w:rsidRPr="00D42D58" w:rsidRDefault="00D42D58" w:rsidP="005B41A7">
      <w:pPr>
        <w:spacing w:before="120" w:after="120"/>
        <w:ind w:left="360"/>
        <w:jc w:val="both"/>
        <w:textAlignment w:val="baseline"/>
        <w:rPr>
          <w:color w:val="FF0000"/>
          <w:lang w:eastAsia="en-US"/>
        </w:rPr>
      </w:pP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V. Termin składania ofert</w:t>
      </w:r>
    </w:p>
    <w:p w:rsidR="00A25EE2" w:rsidRDefault="00A25EE2" w:rsidP="00A25EE2">
      <w:pPr>
        <w:jc w:val="both"/>
      </w:pPr>
      <w:r>
        <w:rPr>
          <w:lang w:eastAsia="en-US"/>
        </w:rPr>
        <w:t xml:space="preserve">Oferty, według wzoru określonego w rozporządzeniu, należy składać w zamkniętych kopertach z dopiskiem </w:t>
      </w:r>
      <w:r>
        <w:rPr>
          <w:u w:val="single"/>
          <w:lang w:eastAsia="en-US"/>
        </w:rPr>
        <w:t xml:space="preserve">„Otwarty konkurs ofert - </w:t>
      </w:r>
      <w:r>
        <w:rPr>
          <w:u w:val="single"/>
        </w:rPr>
        <w:t>Projekt „</w:t>
      </w:r>
      <w:r w:rsidR="00C11E9E">
        <w:rPr>
          <w:u w:val="single"/>
        </w:rPr>
        <w:t>Aktywni razem</w:t>
      </w:r>
      <w:r>
        <w:rPr>
          <w:u w:val="single"/>
        </w:rPr>
        <w:t>” dofinansowany ze środków Europejskiego Funduszu Społecznego realizowany przez Powiatowe Centrum Pomocy Rodzinie w Olkuszu w ramach poddziałania 9.1.1 Regionalnego Programu Operacyjnego Województwa Małopolskiego na lata 2014 – 2020</w:t>
      </w:r>
      <w:r>
        <w:t xml:space="preserve">” </w:t>
      </w:r>
      <w:r>
        <w:rPr>
          <w:b/>
          <w:lang w:eastAsia="en-US"/>
        </w:rPr>
        <w:t xml:space="preserve">w siedzibie Powiatowego Centrum Pomocy Rodzinie w Olkuszu, ul. Piłsudskiego 21, 32-300 Olkusz w nieprzekraczalnym terminie do dnia </w:t>
      </w:r>
      <w:r w:rsidR="005B41A7">
        <w:rPr>
          <w:b/>
          <w:lang w:eastAsia="en-US"/>
        </w:rPr>
        <w:t>28.08.2019</w:t>
      </w:r>
      <w:r>
        <w:rPr>
          <w:b/>
          <w:lang w:eastAsia="en-US"/>
        </w:rPr>
        <w:t xml:space="preserve"> roku do godz. </w:t>
      </w:r>
      <w:r w:rsidR="005B41A7">
        <w:rPr>
          <w:b/>
          <w:lang w:eastAsia="en-US"/>
        </w:rPr>
        <w:t>14:30</w:t>
      </w:r>
      <w:r>
        <w:rPr>
          <w:lang w:eastAsia="en-US"/>
        </w:rPr>
        <w:t xml:space="preserve"> (decyduje data wpływu). </w:t>
      </w:r>
    </w:p>
    <w:p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lang w:eastAsia="en-US"/>
        </w:rPr>
        <w:t xml:space="preserve">Formularz ofertowy można pobrać ze strony internetowej Starostwa Powiatowego w Olkuszu </w:t>
      </w:r>
      <w:hyperlink r:id="rId9" w:history="1">
        <w:r>
          <w:rPr>
            <w:rStyle w:val="Hipercze"/>
            <w:lang w:eastAsia="en-US"/>
          </w:rPr>
          <w:t>www.sp.olkusz.pl</w:t>
        </w:r>
      </w:hyperlink>
      <w:r>
        <w:rPr>
          <w:lang w:eastAsia="en-US"/>
        </w:rPr>
        <w:t xml:space="preserve"> w zakładce „organizacje pozarządowe”.</w:t>
      </w:r>
    </w:p>
    <w:p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lang w:eastAsia="en-US"/>
        </w:rPr>
        <w:t>Uwaga! Oferta, która wpłynie po ww. terminie nie będzie objęta procedurą konkursową.</w:t>
      </w:r>
    </w:p>
    <w:p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lang w:eastAsia="en-US"/>
        </w:rPr>
        <w:t>Nie będą przyjmowane oferty, które wpłyną drogą elektroniczną.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>Osobą uprawnioną do kontaktowania się w sprawach dotyczących procedury oraz przedmiotu zamówienia będzie pracownik projektu „</w:t>
      </w:r>
      <w:r w:rsidR="00C11E9E">
        <w:rPr>
          <w:lang w:eastAsia="en-US"/>
        </w:rPr>
        <w:t>Aktywni razem</w:t>
      </w:r>
      <w:r>
        <w:rPr>
          <w:lang w:eastAsia="en-US"/>
        </w:rPr>
        <w:t>” realizowanego przez Powiatowe Centrum Pomocy Rodzinie w Olkuszu. Informacji udziela się w godzinach od</w:t>
      </w:r>
      <w:r>
        <w:rPr>
          <w:lang w:eastAsia="en-US"/>
        </w:rPr>
        <w:br/>
        <w:t xml:space="preserve">7:00 do 15:00 w dni robocze od poniedziałku do piątku osobiście lub telefonicznie pod </w:t>
      </w:r>
      <w:r>
        <w:rPr>
          <w:lang w:eastAsia="en-US"/>
        </w:rPr>
        <w:br/>
        <w:t>nr telefonu 32 643-39-41 w. 16 lub 17.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>Zastrzega się prawo do przełożenia terminu rozstrzygnięcia konkursu.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lang w:eastAsia="en-US"/>
        </w:rPr>
      </w:pP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 xml:space="preserve">VI. </w:t>
      </w:r>
      <w:r>
        <w:rPr>
          <w:b/>
        </w:rPr>
        <w:t>Tryb i kryteria stosowane przy wyborze ofert oraz termin dokonania wyboru ofert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Termin:</w:t>
      </w:r>
    </w:p>
    <w:p w:rsidR="00A25EE2" w:rsidRDefault="009605EA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>Zarząd Powiatu w Olkuszu rozstrzygnięcie konkurs</w:t>
      </w:r>
      <w:r w:rsidR="00A25EE2">
        <w:rPr>
          <w:lang w:eastAsia="en-US"/>
        </w:rPr>
        <w:t xml:space="preserve"> niezwłocznie po </w:t>
      </w:r>
      <w:r>
        <w:rPr>
          <w:lang w:eastAsia="en-US"/>
        </w:rPr>
        <w:t>upływie terminu składania ofert i po uzyskaniu</w:t>
      </w:r>
      <w:r w:rsidR="00A25EE2">
        <w:rPr>
          <w:lang w:eastAsia="en-US"/>
        </w:rPr>
        <w:t xml:space="preserve"> opinii i rekomendacji komisji konkursowej do opiniowania ofert, a stosowna umowa zostanie zawarta bez zbędnej zwłoki.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b/>
          <w:lang w:eastAsia="en-US"/>
        </w:rPr>
      </w:pPr>
    </w:p>
    <w:p w:rsidR="00E80277" w:rsidRDefault="00E80277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b/>
          <w:lang w:eastAsia="en-US"/>
        </w:rPr>
      </w:pPr>
    </w:p>
    <w:p w:rsidR="00E80277" w:rsidRDefault="00E80277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b/>
          <w:lang w:eastAsia="en-US"/>
        </w:rPr>
      </w:pP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lastRenderedPageBreak/>
        <w:t>Tryb wyboru ofert:</w:t>
      </w:r>
    </w:p>
    <w:p w:rsidR="00A25EE2" w:rsidRPr="00E80277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 xml:space="preserve">Wybór oferty zostanie dokonany w trybie </w:t>
      </w:r>
      <w:r w:rsidRPr="00E80277">
        <w:rPr>
          <w:lang w:eastAsia="en-US"/>
        </w:rPr>
        <w:t>art. 15 ustawy z dnia 24 kwietnia 2003 r</w:t>
      </w:r>
      <w:r w:rsidR="009A18DB">
        <w:rPr>
          <w:lang w:eastAsia="en-US"/>
        </w:rPr>
        <w:t>oku</w:t>
      </w:r>
      <w:r w:rsidRPr="00E80277">
        <w:rPr>
          <w:lang w:eastAsia="en-US"/>
        </w:rPr>
        <w:t xml:space="preserve"> o działalności pożytku publicznego i o wolontariacie.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color w:val="000000"/>
          <w:lang w:eastAsia="en-US"/>
        </w:rPr>
        <w:t>Kryteria wyboru oferty:</w:t>
      </w:r>
    </w:p>
    <w:p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 ocena celu i możliwości realizacji zadania, doświadczenie oraz rzetelność dotychczas realizowanych zadań publicznych, rzetelny opis planowanych zadań i ich zakres merytoryczny – liczba punktów </w:t>
      </w:r>
      <w:r>
        <w:rPr>
          <w:b/>
          <w:color w:val="000000"/>
          <w:lang w:eastAsia="en-US"/>
        </w:rPr>
        <w:t>od 0 do 10;</w:t>
      </w:r>
    </w:p>
    <w:p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 ocena przedstawionej w ofercie kalkulacji kosztów realizacji zadania publicznego, w tym w odniesieniu do zakresu rzeczowego zadania – liczba punktów </w:t>
      </w:r>
      <w:r>
        <w:rPr>
          <w:b/>
          <w:color w:val="000000"/>
          <w:lang w:eastAsia="en-US"/>
        </w:rPr>
        <w:t>od 0 do 5;</w:t>
      </w:r>
    </w:p>
    <w:p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 planowany wkład rzeczowy, osobowy, w tym świadczenia wolontariuszy </w:t>
      </w:r>
      <w:r>
        <w:rPr>
          <w:color w:val="000000"/>
          <w:lang w:eastAsia="en-US"/>
        </w:rPr>
        <w:br/>
        <w:t xml:space="preserve">i praca społeczna członków podmiotu uprawnionego – liczba punktów </w:t>
      </w:r>
      <w:r>
        <w:rPr>
          <w:b/>
          <w:color w:val="000000"/>
          <w:lang w:eastAsia="en-US"/>
        </w:rPr>
        <w:t>od 0 do 5;</w:t>
      </w:r>
    </w:p>
    <w:p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jc w:val="both"/>
        <w:textAlignment w:val="baseline"/>
      </w:pPr>
      <w:r>
        <w:rPr>
          <w:color w:val="000000"/>
          <w:lang w:eastAsia="en-US"/>
        </w:rPr>
        <w:t>ocena proponowanej jakości i sposobu wykonania zadania oraz kwalifikacje osób, przy</w:t>
      </w:r>
    </w:p>
    <w:p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color w:val="000000"/>
          <w:lang w:eastAsia="en-US"/>
        </w:rPr>
        <w:t xml:space="preserve">     udziale których organizacja będzie realizować zadanie - liczba punktów </w:t>
      </w:r>
      <w:r>
        <w:rPr>
          <w:b/>
          <w:color w:val="000000"/>
          <w:lang w:eastAsia="en-US"/>
        </w:rPr>
        <w:t>od 0 do 10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Maksymalna ilość punktów do uzyskania – </w:t>
      </w:r>
      <w:r>
        <w:rPr>
          <w:b/>
          <w:color w:val="000000"/>
          <w:lang w:eastAsia="en-US"/>
        </w:rPr>
        <w:t xml:space="preserve">30. </w:t>
      </w:r>
      <w:r>
        <w:rPr>
          <w:color w:val="000000"/>
          <w:lang w:eastAsia="en-US"/>
        </w:rPr>
        <w:t>Najkorzystniejszą ofertą jest ta, która uzyska największą ilość punktów.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b/>
          <w:color w:val="000000"/>
          <w:lang w:eastAsia="en-US"/>
        </w:rPr>
      </w:pP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pozarządowym.</w:t>
      </w:r>
    </w:p>
    <w:p w:rsidR="00A25EE2" w:rsidRDefault="00311070" w:rsidP="00A25EE2">
      <w:pPr>
        <w:pStyle w:val="NormalnyWeb"/>
        <w:jc w:val="both"/>
      </w:pPr>
      <w:r>
        <w:rPr>
          <w:lang w:eastAsia="en-US"/>
        </w:rPr>
        <w:t>W 2017</w:t>
      </w:r>
      <w:r w:rsidR="00A25EE2">
        <w:rPr>
          <w:lang w:eastAsia="en-US"/>
        </w:rPr>
        <w:t xml:space="preserve"> i 201</w:t>
      </w:r>
      <w:r>
        <w:rPr>
          <w:lang w:eastAsia="en-US"/>
        </w:rPr>
        <w:t>8</w:t>
      </w:r>
      <w:r w:rsidR="00A25EE2">
        <w:rPr>
          <w:lang w:eastAsia="en-US"/>
        </w:rPr>
        <w:t xml:space="preserve"> r. Powiat Olkuski realizował zadanie publiczne tego samego rodzaju: organizacja doradztwa zawodowego i kursów zawodowych, </w:t>
      </w:r>
      <w:r w:rsidR="00A25EE2" w:rsidRPr="00D773DF">
        <w:rPr>
          <w:lang w:eastAsia="en-US"/>
        </w:rPr>
        <w:t>koszt/dotacja</w:t>
      </w:r>
      <w:r w:rsidR="00A25EE2">
        <w:rPr>
          <w:lang w:eastAsia="en-US"/>
        </w:rPr>
        <w:t xml:space="preserve"> przekazana organizacji pozarządowej – </w:t>
      </w:r>
      <w:r w:rsidR="00A25EE2">
        <w:rPr>
          <w:rStyle w:val="Pogrubienie"/>
          <w:b w:val="0"/>
        </w:rPr>
        <w:t>Spółdzielni Socjalnej „OPOKA”</w:t>
      </w:r>
      <w:r w:rsidR="00A25EE2">
        <w:t xml:space="preserve"> Chechło, ul. Hutnicza 26, </w:t>
      </w:r>
      <w:r w:rsidR="00A25EE2">
        <w:br/>
        <w:t xml:space="preserve">32-310 Klucze wyniósł </w:t>
      </w:r>
      <w:r w:rsidR="00E80277">
        <w:rPr>
          <w:b/>
          <w:lang w:eastAsia="en-US"/>
        </w:rPr>
        <w:t>174.279,17</w:t>
      </w:r>
      <w:r w:rsidR="00A25EE2" w:rsidRPr="00D773DF">
        <w:rPr>
          <w:b/>
          <w:lang w:eastAsia="en-US"/>
        </w:rPr>
        <w:t xml:space="preserve"> zł</w:t>
      </w:r>
      <w:r w:rsidR="00A25EE2" w:rsidRPr="00D773DF">
        <w:rPr>
          <w:lang w:eastAsia="en-US"/>
        </w:rPr>
        <w:t>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VIII. Informacje dodatkowe</w:t>
      </w:r>
    </w:p>
    <w:p w:rsidR="00A25EE2" w:rsidRDefault="00A25EE2" w:rsidP="003F6AC4">
      <w:pPr>
        <w:numPr>
          <w:ilvl w:val="0"/>
          <w:numId w:val="9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>Organ administracji publicznej unieważni otwarty konkurs ofert, jeżeli: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ind w:left="284"/>
        <w:jc w:val="both"/>
        <w:textAlignment w:val="baseline"/>
      </w:pPr>
      <w:r>
        <w:rPr>
          <w:color w:val="000000"/>
          <w:lang w:eastAsia="en-US"/>
        </w:rPr>
        <w:t>- nie złożono żadnej oferty;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ind w:left="284"/>
        <w:jc w:val="both"/>
        <w:textAlignment w:val="baseline"/>
      </w:pPr>
      <w:r>
        <w:rPr>
          <w:color w:val="000000"/>
          <w:lang w:eastAsia="en-US"/>
        </w:rPr>
        <w:t>- żadna ze złożonych ofert nie spełnia wymogów zawartych w ogłoszeniu;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ind w:left="284"/>
        <w:jc w:val="both"/>
        <w:textAlignment w:val="baseline"/>
      </w:pPr>
      <w:r>
        <w:rPr>
          <w:color w:val="000000"/>
          <w:lang w:eastAsia="en-US"/>
        </w:rPr>
        <w:t>- nie leży w interesie publicznym - brak środków finansowych na realizację zadania.</w:t>
      </w:r>
    </w:p>
    <w:p w:rsidR="00A25EE2" w:rsidRDefault="00A25EE2" w:rsidP="003F6AC4">
      <w:pPr>
        <w:numPr>
          <w:ilvl w:val="0"/>
          <w:numId w:val="9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>Oferty sporządzone wadliwie lub niekompletnie pozostaną nierozpatrzone.</w:t>
      </w:r>
    </w:p>
    <w:p w:rsidR="00A25EE2" w:rsidRDefault="00A25EE2" w:rsidP="003F6AC4">
      <w:pPr>
        <w:numPr>
          <w:ilvl w:val="0"/>
          <w:numId w:val="9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>Od wyników konkursu nie przysługuje stronom odwołanie.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color w:val="000000"/>
          <w:lang w:eastAsia="en-US"/>
        </w:rPr>
      </w:pP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center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 xml:space="preserve">        </w:t>
      </w:r>
      <w:r w:rsidR="00E119D1">
        <w:rPr>
          <w:color w:val="000000"/>
          <w:lang w:eastAsia="en-US"/>
        </w:rPr>
        <w:t>Wicestarosta</w:t>
      </w:r>
      <w:r>
        <w:rPr>
          <w:color w:val="000000"/>
          <w:lang w:eastAsia="en-US"/>
        </w:rPr>
        <w:t xml:space="preserve"> Olkuski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center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/-/ </w:t>
      </w:r>
      <w:r w:rsidR="00E119D1">
        <w:rPr>
          <w:color w:val="000000"/>
          <w:lang w:eastAsia="en-US"/>
        </w:rPr>
        <w:t>Krystyna Kowalewska</w:t>
      </w:r>
    </w:p>
    <w:p w:rsidR="00A25EE2" w:rsidRDefault="00A25EE2" w:rsidP="00A25EE2">
      <w:pPr>
        <w:tabs>
          <w:tab w:val="left" w:pos="0"/>
          <w:tab w:val="left" w:pos="284"/>
        </w:tabs>
        <w:spacing w:before="120" w:after="120"/>
        <w:jc w:val="right"/>
        <w:textAlignment w:val="baseline"/>
        <w:rPr>
          <w:color w:val="000000"/>
          <w:lang w:eastAsia="en-US"/>
        </w:rPr>
      </w:pPr>
    </w:p>
    <w:p w:rsidR="00A25EE2" w:rsidRPr="001C141D" w:rsidRDefault="00A25EE2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:rsidR="00A25EE2" w:rsidRPr="001C141D" w:rsidRDefault="00A25EE2" w:rsidP="00A25EE2">
      <w:pPr>
        <w:spacing w:before="120" w:after="120"/>
        <w:ind w:left="6372" w:firstLine="708"/>
        <w:jc w:val="center"/>
      </w:pPr>
      <w:r w:rsidRPr="001C141D">
        <w:rPr>
          <w:b/>
          <w:bCs/>
          <w:iCs/>
        </w:rPr>
        <w:t xml:space="preserve">             Załącznik</w:t>
      </w:r>
      <w:r w:rsidR="00E80277">
        <w:rPr>
          <w:b/>
          <w:bCs/>
          <w:iCs/>
        </w:rPr>
        <w:t xml:space="preserve"> </w:t>
      </w:r>
    </w:p>
    <w:p w:rsidR="00A25EE2" w:rsidRDefault="00A25EE2" w:rsidP="00A25EE2">
      <w:pPr>
        <w:spacing w:before="120" w:after="120"/>
        <w:jc w:val="both"/>
        <w:rPr>
          <w:bCs/>
          <w:iCs/>
        </w:rPr>
      </w:pPr>
      <w:r w:rsidRPr="001C141D">
        <w:rPr>
          <w:bCs/>
          <w:iCs/>
        </w:rPr>
        <w:t>do ogłoszenia o otwartym konkursie ofert na powierzenie realizacji zadań publicznych</w:t>
      </w:r>
      <w:r w:rsidRPr="001C141D">
        <w:rPr>
          <w:bCs/>
          <w:iCs/>
        </w:rPr>
        <w:br/>
        <w:t>z zakresu pomocy społecznej w ramach projektu „</w:t>
      </w:r>
      <w:r w:rsidR="00311070">
        <w:rPr>
          <w:bCs/>
          <w:iCs/>
        </w:rPr>
        <w:t>Aktywni razem</w:t>
      </w:r>
      <w:r w:rsidRPr="001C141D">
        <w:rPr>
          <w:bCs/>
          <w:iCs/>
        </w:rPr>
        <w:t>” współfinansowanego ze środków Europejskiego Funduszu Społecznego w ramach poddziałania 9.1.1 Regionalnego Programu Operacyjnego Województwa Małopolskiego na lata 2014-2020.</w:t>
      </w:r>
    </w:p>
    <w:p w:rsidR="00311070" w:rsidRPr="001C141D" w:rsidRDefault="00311070" w:rsidP="00A25EE2">
      <w:pPr>
        <w:spacing w:before="120" w:after="120"/>
        <w:jc w:val="both"/>
      </w:pPr>
    </w:p>
    <w:p w:rsidR="00311070" w:rsidRPr="00311070" w:rsidRDefault="00311070" w:rsidP="003F6AC4">
      <w:pPr>
        <w:numPr>
          <w:ilvl w:val="0"/>
          <w:numId w:val="1"/>
        </w:numPr>
        <w:tabs>
          <w:tab w:val="num" w:pos="66"/>
          <w:tab w:val="left" w:pos="341"/>
        </w:tabs>
        <w:spacing w:before="120" w:after="120"/>
        <w:ind w:left="567" w:hanging="567"/>
        <w:jc w:val="both"/>
      </w:pPr>
      <w:r w:rsidRPr="00311070">
        <w:rPr>
          <w:b/>
          <w:bCs/>
          <w:iCs/>
        </w:rPr>
        <w:t>DORADZTWO ZAWODOWE</w:t>
      </w:r>
    </w:p>
    <w:p w:rsidR="00311070" w:rsidRPr="00311070" w:rsidRDefault="00311070" w:rsidP="00311070">
      <w:pPr>
        <w:spacing w:before="120" w:after="120"/>
        <w:jc w:val="both"/>
      </w:pPr>
      <w:r w:rsidRPr="00311070">
        <w:rPr>
          <w:b/>
          <w:bCs/>
          <w:iCs/>
        </w:rPr>
        <w:t>Opis zadania:</w:t>
      </w:r>
    </w:p>
    <w:p w:rsidR="00311070" w:rsidRPr="00E80277" w:rsidRDefault="00311070" w:rsidP="00311070">
      <w:pPr>
        <w:spacing w:before="120" w:after="120"/>
        <w:jc w:val="both"/>
      </w:pPr>
      <w:r w:rsidRPr="00E80277">
        <w:rPr>
          <w:bCs/>
          <w:iCs/>
        </w:rPr>
        <w:t>Zarząd Powiatu w Olkuszu zamierza powierzyć przeprowadzenie przez doradcę zawodowego zajęć zawodowych z osobami zwi</w:t>
      </w:r>
      <w:r w:rsidR="004F0066" w:rsidRPr="00E80277">
        <w:rPr>
          <w:bCs/>
          <w:iCs/>
        </w:rPr>
        <w:t xml:space="preserve">ązanymi z pieczą zastępczą, </w:t>
      </w:r>
      <w:r w:rsidRPr="00E80277">
        <w:rPr>
          <w:bCs/>
          <w:iCs/>
        </w:rPr>
        <w:t>z osobami niepełnosprawnymi</w:t>
      </w:r>
      <w:r w:rsidR="004F0066" w:rsidRPr="00E80277">
        <w:rPr>
          <w:bCs/>
          <w:iCs/>
        </w:rPr>
        <w:t xml:space="preserve"> oraz z osobami niepracującymi opiekującymi się dziećmi z niepełnosprawnościami</w:t>
      </w:r>
      <w:r w:rsidRPr="00E80277">
        <w:rPr>
          <w:bCs/>
          <w:iCs/>
        </w:rPr>
        <w:t>. Działanie to jest jednym z elementów projektu konkursowego realizowanego przez Powiatowe Centrum Pomocy Rodzinie w Olkuszu.</w:t>
      </w:r>
    </w:p>
    <w:p w:rsidR="00311070" w:rsidRPr="00311070" w:rsidRDefault="00311070" w:rsidP="00311070">
      <w:pPr>
        <w:spacing w:before="120" w:after="120"/>
        <w:jc w:val="both"/>
      </w:pPr>
    </w:p>
    <w:p w:rsidR="00311070" w:rsidRPr="00311070" w:rsidRDefault="00311070" w:rsidP="00311070">
      <w:pPr>
        <w:spacing w:before="120" w:after="120"/>
        <w:jc w:val="both"/>
      </w:pPr>
      <w:r w:rsidRPr="00311070">
        <w:rPr>
          <w:b/>
          <w:bCs/>
          <w:iCs/>
        </w:rPr>
        <w:t>Szczegóły dotyczące zadania:</w:t>
      </w:r>
    </w:p>
    <w:p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1. Ilość osób biorąca udział w zajęciach: </w:t>
      </w:r>
      <w:r w:rsidR="00961044">
        <w:rPr>
          <w:b/>
          <w:bCs/>
          <w:iCs/>
        </w:rPr>
        <w:t>9</w:t>
      </w:r>
      <w:r w:rsidR="00D42D58">
        <w:rPr>
          <w:b/>
          <w:bCs/>
          <w:iCs/>
        </w:rPr>
        <w:t>,</w:t>
      </w:r>
      <w:r w:rsidRPr="00311070">
        <w:rPr>
          <w:bCs/>
          <w:iCs/>
        </w:rPr>
        <w:t xml:space="preserve"> </w:t>
      </w:r>
      <w:r w:rsidR="009605EA">
        <w:rPr>
          <w:bCs/>
          <w:iCs/>
        </w:rPr>
        <w:t xml:space="preserve">w </w:t>
      </w:r>
      <w:r w:rsidRPr="00311070">
        <w:rPr>
          <w:bCs/>
          <w:iCs/>
        </w:rPr>
        <w:t xml:space="preserve">tym </w:t>
      </w:r>
      <w:r w:rsidR="00D42D58">
        <w:rPr>
          <w:b/>
          <w:bCs/>
          <w:iCs/>
        </w:rPr>
        <w:t>1</w:t>
      </w:r>
      <w:r w:rsidRPr="00311070">
        <w:rPr>
          <w:b/>
          <w:bCs/>
          <w:iCs/>
        </w:rPr>
        <w:t xml:space="preserve"> </w:t>
      </w:r>
      <w:r w:rsidR="00D42D58">
        <w:rPr>
          <w:bCs/>
          <w:iCs/>
        </w:rPr>
        <w:t>oso</w:t>
      </w:r>
      <w:r w:rsidRPr="00311070">
        <w:rPr>
          <w:bCs/>
          <w:iCs/>
        </w:rPr>
        <w:t>b</w:t>
      </w:r>
      <w:r w:rsidR="00D42D58">
        <w:rPr>
          <w:bCs/>
          <w:iCs/>
        </w:rPr>
        <w:t>a</w:t>
      </w:r>
      <w:r w:rsidRPr="00311070">
        <w:rPr>
          <w:bCs/>
          <w:iCs/>
        </w:rPr>
        <w:t xml:space="preserve"> </w:t>
      </w:r>
      <w:r w:rsidR="00D42D58">
        <w:rPr>
          <w:bCs/>
          <w:iCs/>
        </w:rPr>
        <w:t>niepracująca opiekująca się</w:t>
      </w:r>
      <w:r w:rsidR="009605EA">
        <w:rPr>
          <w:bCs/>
          <w:iCs/>
        </w:rPr>
        <w:t xml:space="preserve"> dzieckiem z niepełnosprawności,</w:t>
      </w:r>
      <w:r w:rsidR="00961044" w:rsidRPr="00961044">
        <w:rPr>
          <w:b/>
          <w:bCs/>
          <w:iCs/>
        </w:rPr>
        <w:t xml:space="preserve"> 1 </w:t>
      </w:r>
      <w:r w:rsidR="00961044">
        <w:rPr>
          <w:bCs/>
          <w:iCs/>
        </w:rPr>
        <w:t>osoba przebywająca w pieczy zastępczej</w:t>
      </w:r>
      <w:r w:rsidR="00D42D58">
        <w:rPr>
          <w:bCs/>
          <w:iCs/>
        </w:rPr>
        <w:t xml:space="preserve"> i </w:t>
      </w:r>
      <w:r w:rsidR="00961044" w:rsidRPr="00961044">
        <w:rPr>
          <w:b/>
          <w:bCs/>
          <w:iCs/>
        </w:rPr>
        <w:t>7</w:t>
      </w:r>
      <w:r w:rsidRPr="00311070">
        <w:rPr>
          <w:b/>
          <w:bCs/>
          <w:iCs/>
        </w:rPr>
        <w:t xml:space="preserve"> </w:t>
      </w:r>
      <w:r w:rsidR="00D42D58">
        <w:rPr>
          <w:bCs/>
          <w:iCs/>
        </w:rPr>
        <w:t xml:space="preserve">osób </w:t>
      </w:r>
      <w:r w:rsidR="00961044">
        <w:rPr>
          <w:bCs/>
          <w:iCs/>
        </w:rPr>
        <w:br/>
      </w:r>
      <w:r w:rsidRPr="00311070">
        <w:rPr>
          <w:bCs/>
          <w:iCs/>
        </w:rPr>
        <w:t xml:space="preserve">z niepełnosprawnościami. </w:t>
      </w:r>
    </w:p>
    <w:p w:rsidR="00311070" w:rsidRPr="00311070" w:rsidRDefault="00961044" w:rsidP="00311070">
      <w:pPr>
        <w:spacing w:before="120" w:after="120"/>
        <w:jc w:val="both"/>
      </w:pPr>
      <w:r>
        <w:rPr>
          <w:bCs/>
          <w:iCs/>
        </w:rPr>
        <w:t>2. Uczestnicy</w:t>
      </w:r>
      <w:r w:rsidR="00311070" w:rsidRPr="00311070">
        <w:rPr>
          <w:bCs/>
          <w:iCs/>
        </w:rPr>
        <w:t xml:space="preserve"> na czas trwania spotkań z z</w:t>
      </w:r>
      <w:r>
        <w:rPr>
          <w:bCs/>
          <w:iCs/>
        </w:rPr>
        <w:t>akresu doradztwa zawodowego muszą być objęci</w:t>
      </w:r>
      <w:r w:rsidR="00311070" w:rsidRPr="00311070">
        <w:rPr>
          <w:bCs/>
          <w:iCs/>
        </w:rPr>
        <w:t xml:space="preserve"> ubezpieczeniem od następstw nieszczęśliwych wypadków. Zleceniobiorca musi zapewnić materiały szkoleniowe, przybory, itp., które zostaną wykorzystane przez uczestnika projektu do zdobycia wiedzy i umiejętności w zakresie spotkań (jeden egzemplarz dla zleceniodawcy).</w:t>
      </w:r>
    </w:p>
    <w:p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3. Po zakończeniu spotkań z doradztwa zawodowego uczestnik otrzyma zaświadczenie </w:t>
      </w:r>
      <w:r w:rsidRPr="00311070">
        <w:rPr>
          <w:bCs/>
          <w:iCs/>
        </w:rPr>
        <w:br/>
        <w:t xml:space="preserve">z odbytych zajęć z widniejącymi logotypami EFS, RPO, WM. </w:t>
      </w:r>
    </w:p>
    <w:p w:rsidR="004F0066" w:rsidRPr="004F0066" w:rsidRDefault="00311070" w:rsidP="004F0066">
      <w:pPr>
        <w:spacing w:before="120" w:after="120"/>
        <w:jc w:val="both"/>
        <w:rPr>
          <w:bCs/>
          <w:iCs/>
        </w:rPr>
      </w:pPr>
      <w:r w:rsidRPr="00311070">
        <w:rPr>
          <w:bCs/>
          <w:iCs/>
        </w:rPr>
        <w:t xml:space="preserve">4. </w:t>
      </w:r>
      <w:r w:rsidR="004F0066">
        <w:rPr>
          <w:bCs/>
          <w:iCs/>
        </w:rPr>
        <w:t>Zaplanowano łącznie 2</w:t>
      </w:r>
      <w:r w:rsidR="004F0066" w:rsidRPr="004F0066">
        <w:rPr>
          <w:bCs/>
          <w:iCs/>
        </w:rPr>
        <w:t xml:space="preserve"> zajęcia warsztatowe doradcy zawodowego z uczestnikami projektu po 2 godziny, tj.</w:t>
      </w:r>
      <w:r w:rsidR="00C400F5">
        <w:rPr>
          <w:bCs/>
          <w:iCs/>
        </w:rPr>
        <w:t xml:space="preserve"> </w:t>
      </w:r>
      <w:r w:rsidR="00E80277">
        <w:rPr>
          <w:bCs/>
          <w:iCs/>
        </w:rPr>
        <w:t xml:space="preserve">4 </w:t>
      </w:r>
      <w:r w:rsidR="004F0066" w:rsidRPr="004F0066">
        <w:rPr>
          <w:bCs/>
          <w:iCs/>
        </w:rPr>
        <w:t>godzin</w:t>
      </w:r>
      <w:r w:rsidR="00C400F5">
        <w:rPr>
          <w:bCs/>
          <w:iCs/>
        </w:rPr>
        <w:t>y</w:t>
      </w:r>
      <w:r w:rsidR="004F0066" w:rsidRPr="004F0066">
        <w:rPr>
          <w:bCs/>
          <w:iCs/>
        </w:rPr>
        <w:t xml:space="preserve"> zajęć grupowych z uwzględnieniem </w:t>
      </w:r>
      <w:r w:rsidR="00E80277">
        <w:rPr>
          <w:bCs/>
          <w:iCs/>
        </w:rPr>
        <w:t>2</w:t>
      </w:r>
      <w:r w:rsidR="004F0066" w:rsidRPr="004F0066">
        <w:rPr>
          <w:bCs/>
          <w:iCs/>
        </w:rPr>
        <w:t xml:space="preserve"> grup, czyli łącznie </w:t>
      </w:r>
      <w:r w:rsidR="009A18DB">
        <w:rPr>
          <w:bCs/>
          <w:iCs/>
        </w:rPr>
        <w:t>8</w:t>
      </w:r>
      <w:r w:rsidR="004F0066" w:rsidRPr="004F0066">
        <w:rPr>
          <w:bCs/>
          <w:iCs/>
        </w:rPr>
        <w:t xml:space="preserve"> godzin dla </w:t>
      </w:r>
      <w:r w:rsidR="00E34C2A">
        <w:rPr>
          <w:b/>
          <w:bCs/>
          <w:iCs/>
        </w:rPr>
        <w:t>9</w:t>
      </w:r>
      <w:r w:rsidR="004F0066" w:rsidRPr="004F0066">
        <w:rPr>
          <w:bCs/>
          <w:iCs/>
        </w:rPr>
        <w:t xml:space="preserve"> osób.</w:t>
      </w:r>
    </w:p>
    <w:p w:rsidR="00311070" w:rsidRPr="00311070" w:rsidRDefault="00311070" w:rsidP="00311070">
      <w:pPr>
        <w:spacing w:before="120" w:after="120"/>
        <w:jc w:val="both"/>
        <w:rPr>
          <w:bCs/>
          <w:iCs/>
        </w:rPr>
      </w:pPr>
      <w:r w:rsidRPr="00311070">
        <w:rPr>
          <w:bCs/>
          <w:iCs/>
        </w:rPr>
        <w:t>5. Zleceniobiorca powinien zapewnić wysoką jakość szkoleń oraz wysokie kwalifikacje kadry. Osoba prowadząca zajęcia będzie odpowiadała na indywidualne potrzeby każdego</w:t>
      </w:r>
      <w:r w:rsidRPr="00311070">
        <w:rPr>
          <w:b/>
          <w:bCs/>
          <w:iCs/>
        </w:rPr>
        <w:t xml:space="preserve"> </w:t>
      </w:r>
      <w:r w:rsidRPr="00311070">
        <w:rPr>
          <w:bCs/>
          <w:iCs/>
        </w:rPr>
        <w:t xml:space="preserve">uczestnika projektu. </w:t>
      </w:r>
    </w:p>
    <w:p w:rsidR="00311070" w:rsidRPr="00311070" w:rsidRDefault="00311070" w:rsidP="00311070">
      <w:pPr>
        <w:spacing w:before="120" w:after="120"/>
        <w:jc w:val="both"/>
        <w:rPr>
          <w:color w:val="FF0000"/>
        </w:rPr>
      </w:pPr>
      <w:r w:rsidRPr="00311070">
        <w:rPr>
          <w:bCs/>
          <w:iCs/>
        </w:rPr>
        <w:t>6. Zajęcia z doradcą zawodowym winny odbywać się na terenie miasta Olkusz w dni robocze.</w:t>
      </w:r>
    </w:p>
    <w:p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7. Spotkania odbędą się w lokalu wskazanym przez Zleceniobiorcę (przystosowanym do potrzeb osób z niepełnosprawnościami mających problemy z poruszaniem się). Zleceniobiorca ustali ze Zleceniodawcą dokładne daty i godziny przeprowadzenia zajęć </w:t>
      </w:r>
      <w:r w:rsidRPr="00311070">
        <w:rPr>
          <w:bCs/>
          <w:iCs/>
        </w:rPr>
        <w:br/>
        <w:t>z uczestnikami projektu.</w:t>
      </w:r>
    </w:p>
    <w:p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8. Osoba, która zostanie wskazana przez Zleceniobiorcę do prowadzenia zadania musi posiadać wykształcenie wyższe, ukończone studia podyplomowe z zakresu doradztwa zawodowego i minimum 2 letnie doświadczenie w pracy jako doradca zawodowy. Osoba ta </w:t>
      </w:r>
      <w:r w:rsidRPr="00311070">
        <w:rPr>
          <w:bCs/>
          <w:iCs/>
        </w:rPr>
        <w:lastRenderedPageBreak/>
        <w:t xml:space="preserve">powinna znać problematykę rynku pracy, posiadać wiedzę z zakresu poradnictwa zawodowego, znajomość ustawy o promocji zatrudnienia i instytucjach rynku pracy, wiedzę </w:t>
      </w:r>
      <w:r w:rsidR="009A18DB">
        <w:rPr>
          <w:bCs/>
          <w:iCs/>
        </w:rPr>
        <w:br/>
      </w:r>
      <w:r w:rsidRPr="00311070">
        <w:rPr>
          <w:bCs/>
          <w:iCs/>
        </w:rPr>
        <w:t>z zakresu przepisów prawa normujące zasady poradnictwa zawodowego.</w:t>
      </w:r>
    </w:p>
    <w:p w:rsidR="00311070" w:rsidRPr="00F06537" w:rsidRDefault="00311070" w:rsidP="00A25EE2">
      <w:pPr>
        <w:spacing w:before="120" w:after="120"/>
        <w:jc w:val="both"/>
      </w:pPr>
      <w:r w:rsidRPr="00311070">
        <w:rPr>
          <w:bCs/>
          <w:iCs/>
        </w:rPr>
        <w:t>9. Zleceniobiorca musi posiadać wpis do rejestru</w:t>
      </w:r>
      <w:r w:rsidRPr="00311070">
        <w:rPr>
          <w:bCs/>
          <w:iCs/>
          <w:color w:val="FF0000"/>
        </w:rPr>
        <w:t xml:space="preserve"> </w:t>
      </w:r>
      <w:r w:rsidRPr="00311070">
        <w:rPr>
          <w:bCs/>
          <w:iCs/>
        </w:rPr>
        <w:t>podmiotów prowadzących agencję zatrudnienia (art. 18 ust.1</w:t>
      </w:r>
      <w:r w:rsidRPr="00311070">
        <w:rPr>
          <w:bCs/>
          <w:iCs/>
          <w:color w:val="FF0000"/>
        </w:rPr>
        <w:t xml:space="preserve"> </w:t>
      </w:r>
      <w:r w:rsidRPr="00311070">
        <w:rPr>
          <w:bCs/>
          <w:iCs/>
        </w:rPr>
        <w:t>ustawy</w:t>
      </w:r>
      <w:r w:rsidRPr="00311070">
        <w:rPr>
          <w:bCs/>
          <w:iCs/>
          <w:color w:val="FF0000"/>
        </w:rPr>
        <w:t xml:space="preserve"> </w:t>
      </w:r>
      <w:r w:rsidRPr="00311070">
        <w:rPr>
          <w:bCs/>
          <w:iCs/>
        </w:rPr>
        <w:t xml:space="preserve">z dn. 20 kwietnia 2004 r. o promocji zatrudnienia </w:t>
      </w:r>
      <w:r w:rsidR="009A18DB">
        <w:rPr>
          <w:bCs/>
          <w:iCs/>
        </w:rPr>
        <w:br/>
      </w:r>
      <w:r w:rsidRPr="00311070">
        <w:rPr>
          <w:bCs/>
          <w:iCs/>
        </w:rPr>
        <w:t>i instytucjach rynku pracy).</w:t>
      </w:r>
    </w:p>
    <w:p w:rsidR="00A25EE2" w:rsidRPr="001C141D" w:rsidRDefault="00A25EE2" w:rsidP="00A25EE2">
      <w:pPr>
        <w:spacing w:before="120" w:after="120"/>
        <w:jc w:val="both"/>
        <w:rPr>
          <w:bCs/>
          <w:iCs/>
        </w:rPr>
      </w:pPr>
    </w:p>
    <w:p w:rsidR="00A25EE2" w:rsidRPr="001C141D" w:rsidRDefault="00A25EE2" w:rsidP="003F6AC4">
      <w:pPr>
        <w:numPr>
          <w:ilvl w:val="0"/>
          <w:numId w:val="1"/>
        </w:num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 xml:space="preserve"> PRZEPROWADZENIE KURSÓW ZAWODOWYCH 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>Opis zadania:</w:t>
      </w:r>
    </w:p>
    <w:p w:rsidR="00A25EE2" w:rsidRPr="00A4614B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>Zarząd Powiatu w Olkuszu zamierza powierzyć przeprowadzenie</w:t>
      </w:r>
      <w:r>
        <w:rPr>
          <w:rFonts w:eastAsia="Calibri"/>
          <w:bCs/>
          <w:iCs/>
          <w:lang w:eastAsia="en-US"/>
        </w:rPr>
        <w:t xml:space="preserve"> </w:t>
      </w:r>
      <w:r w:rsidR="00E34C2A">
        <w:rPr>
          <w:rFonts w:eastAsia="Calibri"/>
          <w:b/>
          <w:bCs/>
          <w:iCs/>
          <w:lang w:eastAsia="en-US"/>
        </w:rPr>
        <w:t>14</w:t>
      </w:r>
      <w:r w:rsidRPr="001C141D">
        <w:rPr>
          <w:rFonts w:eastAsia="Calibri"/>
          <w:bCs/>
          <w:iCs/>
          <w:lang w:eastAsia="en-US"/>
        </w:rPr>
        <w:t xml:space="preserve"> </w:t>
      </w:r>
      <w:r w:rsidRPr="00A4614B">
        <w:rPr>
          <w:rFonts w:eastAsia="Calibri"/>
          <w:bCs/>
          <w:iCs/>
          <w:lang w:eastAsia="en-US"/>
        </w:rPr>
        <w:t xml:space="preserve">kursów zawodowych dla </w:t>
      </w:r>
      <w:r w:rsidR="007E3CA7">
        <w:rPr>
          <w:rFonts w:eastAsia="Calibri"/>
          <w:b/>
          <w:bCs/>
          <w:iCs/>
          <w:lang w:eastAsia="en-US"/>
        </w:rPr>
        <w:t>17</w:t>
      </w:r>
      <w:r w:rsidRPr="00A4614B">
        <w:rPr>
          <w:rFonts w:eastAsia="Calibri"/>
          <w:bCs/>
          <w:iCs/>
          <w:lang w:eastAsia="en-US"/>
        </w:rPr>
        <w:t xml:space="preserve"> osób, w tym</w:t>
      </w:r>
      <w:r w:rsidRPr="005B2CF0">
        <w:rPr>
          <w:rFonts w:eastAsia="Calibri"/>
          <w:b/>
          <w:bCs/>
          <w:iCs/>
          <w:lang w:eastAsia="en-US"/>
        </w:rPr>
        <w:t xml:space="preserve"> </w:t>
      </w:r>
      <w:r w:rsidR="00CC1F59">
        <w:rPr>
          <w:rFonts w:eastAsia="Calibri"/>
          <w:b/>
          <w:bCs/>
          <w:iCs/>
          <w:lang w:eastAsia="en-US"/>
        </w:rPr>
        <w:t>1</w:t>
      </w:r>
      <w:r w:rsidR="00CC1F59">
        <w:rPr>
          <w:rFonts w:eastAsia="Calibri"/>
          <w:bCs/>
          <w:iCs/>
          <w:lang w:eastAsia="en-US"/>
        </w:rPr>
        <w:t xml:space="preserve"> osoba z pieczy zastępczej, </w:t>
      </w:r>
      <w:r w:rsidR="007E3CA7">
        <w:rPr>
          <w:rFonts w:eastAsia="Calibri"/>
          <w:b/>
          <w:bCs/>
          <w:iCs/>
          <w:lang w:eastAsia="en-US"/>
        </w:rPr>
        <w:t>11</w:t>
      </w:r>
      <w:r w:rsidRPr="00A4614B">
        <w:rPr>
          <w:rFonts w:eastAsia="Calibri"/>
          <w:bCs/>
          <w:iCs/>
          <w:lang w:eastAsia="en-US"/>
        </w:rPr>
        <w:t xml:space="preserve"> osób z niepełnosprawnościami</w:t>
      </w:r>
      <w:r w:rsidR="00CC1F59">
        <w:rPr>
          <w:rFonts w:eastAsia="Calibri"/>
          <w:bCs/>
          <w:iCs/>
          <w:lang w:eastAsia="en-US"/>
        </w:rPr>
        <w:t xml:space="preserve"> i </w:t>
      </w:r>
      <w:r w:rsidR="00CC1F59" w:rsidRPr="00CC1F59">
        <w:rPr>
          <w:rFonts w:eastAsia="Calibri"/>
          <w:b/>
          <w:bCs/>
          <w:iCs/>
          <w:lang w:eastAsia="en-US"/>
        </w:rPr>
        <w:t>5</w:t>
      </w:r>
      <w:r w:rsidR="00CC1F59">
        <w:rPr>
          <w:rFonts w:eastAsia="Calibri"/>
          <w:bCs/>
          <w:iCs/>
          <w:lang w:eastAsia="en-US"/>
        </w:rPr>
        <w:t xml:space="preserve"> osób niepracujących opiekujących się dziećmi z niepełnosprawnościami</w:t>
      </w:r>
      <w:r w:rsidRPr="00A4614B">
        <w:rPr>
          <w:rFonts w:eastAsia="Calibri"/>
          <w:bCs/>
          <w:iCs/>
          <w:lang w:eastAsia="en-US"/>
        </w:rPr>
        <w:t xml:space="preserve">. Działanie to jest jednym </w:t>
      </w:r>
      <w:r w:rsidR="00CC1F59">
        <w:rPr>
          <w:rFonts w:eastAsia="Calibri"/>
          <w:bCs/>
          <w:iCs/>
          <w:lang w:eastAsia="en-US"/>
        </w:rPr>
        <w:br/>
      </w:r>
      <w:r w:rsidRPr="00A4614B">
        <w:rPr>
          <w:rFonts w:eastAsia="Calibri"/>
          <w:bCs/>
          <w:iCs/>
          <w:lang w:eastAsia="en-US"/>
        </w:rPr>
        <w:t xml:space="preserve">z elementów projektu konkursowego realizowanego przez Powiatowe Centrum Pomocy Rodzinie w Olkuszu. 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>W ramach tego zadania zostaną przeprowadzone następujące kursy i szkolenia:</w:t>
      </w:r>
    </w:p>
    <w:p w:rsidR="00A25EE2" w:rsidRPr="001C141D" w:rsidRDefault="00A25EE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ECDL</w:t>
      </w:r>
      <w:r w:rsidR="007C2428">
        <w:t xml:space="preserve"> Base</w:t>
      </w:r>
      <w:r>
        <w:t xml:space="preserve">, </w:t>
      </w:r>
    </w:p>
    <w:p w:rsidR="00A25EE2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Asystenta księgowości</w:t>
      </w:r>
      <w:r w:rsidR="00A25EE2">
        <w:t>,</w:t>
      </w:r>
    </w:p>
    <w:p w:rsidR="00F11787" w:rsidRPr="001C141D" w:rsidRDefault="00F11787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Barmana,</w:t>
      </w:r>
    </w:p>
    <w:p w:rsidR="00A25EE2" w:rsidRPr="001C141D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Dekoracji stołów</w:t>
      </w:r>
      <w:r w:rsidR="00A25EE2">
        <w:t>,</w:t>
      </w:r>
    </w:p>
    <w:p w:rsidR="00A25EE2" w:rsidRPr="001C141D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rPr>
          <w:rFonts w:eastAsia="Calibri"/>
          <w:iCs/>
          <w:lang w:eastAsia="en-US"/>
        </w:rPr>
        <w:t>Kroju i szycia</w:t>
      </w:r>
      <w:r w:rsidR="00A25EE2">
        <w:rPr>
          <w:rFonts w:eastAsia="Calibri"/>
          <w:iCs/>
          <w:lang w:eastAsia="en-US"/>
        </w:rPr>
        <w:t>,</w:t>
      </w:r>
    </w:p>
    <w:p w:rsidR="00A25EE2" w:rsidRPr="001C141D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Masażu</w:t>
      </w:r>
      <w:r w:rsidR="00A25EE2">
        <w:t>,</w:t>
      </w:r>
    </w:p>
    <w:p w:rsidR="00A25EE2" w:rsidRPr="001C141D" w:rsidRDefault="00350077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 w:rsidRPr="00350077">
        <w:t>Kurs  - planowanie i prowadze</w:t>
      </w:r>
      <w:r w:rsidR="00F11787">
        <w:t xml:space="preserve">nie działalności w organizacji </w:t>
      </w:r>
      <w:r w:rsidRPr="00350077">
        <w:t xml:space="preserve"> ma</w:t>
      </w:r>
      <w:r>
        <w:t>łych i średnich przedsiębiorstw</w:t>
      </w:r>
      <w:r w:rsidR="00A25EE2">
        <w:t>,</w:t>
      </w:r>
    </w:p>
    <w:p w:rsidR="00A25EE2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Prawa jazdy kat. C,</w:t>
      </w:r>
    </w:p>
    <w:p w:rsidR="007C2428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Renowacji mebli,</w:t>
      </w:r>
    </w:p>
    <w:p w:rsidR="007C2428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Spawacza przyłączy światłowodowych,</w:t>
      </w:r>
    </w:p>
    <w:p w:rsidR="007C2428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Administratora nieruchomości,</w:t>
      </w:r>
    </w:p>
    <w:p w:rsidR="007C2428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Racjonalna Terapia Zachowawcza,</w:t>
      </w:r>
    </w:p>
    <w:p w:rsidR="007C2428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Projektowanie stron internetowych,</w:t>
      </w:r>
    </w:p>
    <w:p w:rsidR="00F11787" w:rsidRDefault="007C2428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Stylizacja paznokci.</w:t>
      </w:r>
    </w:p>
    <w:p w:rsidR="00CC1F59" w:rsidRPr="001C141D" w:rsidRDefault="00CC1F59" w:rsidP="00CC1F59">
      <w:pPr>
        <w:suppressAutoHyphens w:val="0"/>
        <w:spacing w:before="120" w:after="120"/>
        <w:ind w:left="720"/>
        <w:jc w:val="both"/>
      </w:pP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 xml:space="preserve">Szczegóły dotyczące zadania: </w:t>
      </w:r>
    </w:p>
    <w:p w:rsidR="00A25EE2" w:rsidRPr="001C141D" w:rsidRDefault="00547D99" w:rsidP="00A25EE2">
      <w:pPr>
        <w:suppressAutoHyphens w:val="0"/>
        <w:spacing w:before="120" w:after="120"/>
        <w:jc w:val="both"/>
      </w:pPr>
      <w:r>
        <w:rPr>
          <w:rFonts w:eastAsia="Calibri"/>
          <w:bCs/>
          <w:iCs/>
          <w:lang w:eastAsia="en-US"/>
        </w:rPr>
        <w:t>1. Uczestnicy</w:t>
      </w:r>
      <w:r w:rsidR="00A25EE2" w:rsidRPr="001C141D">
        <w:rPr>
          <w:rFonts w:eastAsia="Calibri"/>
          <w:bCs/>
          <w:iCs/>
          <w:lang w:eastAsia="en-US"/>
        </w:rPr>
        <w:t xml:space="preserve"> na czas trwania </w:t>
      </w:r>
      <w:r>
        <w:rPr>
          <w:rFonts w:eastAsia="Calibri"/>
          <w:bCs/>
          <w:iCs/>
          <w:lang w:eastAsia="en-US"/>
        </w:rPr>
        <w:t>kursów zawo</w:t>
      </w:r>
      <w:r w:rsidR="00A54CE6">
        <w:rPr>
          <w:rFonts w:eastAsia="Calibri"/>
          <w:bCs/>
          <w:iCs/>
          <w:lang w:eastAsia="en-US"/>
        </w:rPr>
        <w:t>dowych i szkoleń muszą być obję</w:t>
      </w:r>
      <w:r>
        <w:rPr>
          <w:rFonts w:eastAsia="Calibri"/>
          <w:bCs/>
          <w:iCs/>
          <w:lang w:eastAsia="en-US"/>
        </w:rPr>
        <w:t>ci</w:t>
      </w:r>
      <w:r w:rsidR="00A25EE2" w:rsidRPr="001C141D">
        <w:rPr>
          <w:rFonts w:eastAsia="Calibri"/>
          <w:bCs/>
          <w:iCs/>
          <w:lang w:eastAsia="en-US"/>
        </w:rPr>
        <w:t xml:space="preserve"> ubezpieczeniem od następstw nieszczęśliwych wypadków.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lastRenderedPageBreak/>
        <w:t xml:space="preserve">2. </w:t>
      </w:r>
      <w:r>
        <w:rPr>
          <w:rFonts w:eastAsia="Calibri"/>
          <w:bCs/>
          <w:iCs/>
          <w:lang w:eastAsia="en-US"/>
        </w:rPr>
        <w:t>Zleceniobiorca</w:t>
      </w:r>
      <w:r w:rsidRPr="001C141D">
        <w:rPr>
          <w:rFonts w:eastAsia="Calibri"/>
          <w:bCs/>
          <w:iCs/>
          <w:lang w:eastAsia="en-US"/>
        </w:rPr>
        <w:t xml:space="preserve"> musi zapewnić materiały szkoleniowe, przybory, itp., które zostaną wykorzystane przez uczestnika projektu do zdobycia wiedzy i umiejętności w zakresie kursów (jeden egzemplarz dla zleceniodawcy). 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 xml:space="preserve">3. Kursy zawodowe odbędą się na terenie miasta Olkusza. W przypadku nie posiadania przez </w:t>
      </w:r>
      <w:r>
        <w:rPr>
          <w:rFonts w:eastAsia="Calibri"/>
          <w:bCs/>
          <w:iCs/>
          <w:lang w:eastAsia="en-US"/>
        </w:rPr>
        <w:t>Zleceniobiorcę</w:t>
      </w:r>
      <w:r w:rsidRPr="001C141D">
        <w:rPr>
          <w:rFonts w:eastAsia="Calibri"/>
          <w:bCs/>
          <w:iCs/>
          <w:lang w:eastAsia="en-US"/>
        </w:rPr>
        <w:t xml:space="preserve"> specjalistycznej bazy szkoleniowej na terenie miasta Olkusza, dopuszcza się przeprowadzenie kursów na terenie województwa śląskiego i małopolskiego. W przypadku kursu odbywającego się poza miastem Olkusz, koszty dojazdu uczestnika do miejsca szkolenia ponosi Zleceniodawca.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 xml:space="preserve">4. Po zakończeniu kursu zawodowego uczestnik otrzyma zaświadczenie z odbytych zajęć </w:t>
      </w:r>
      <w:r w:rsidRPr="001C141D">
        <w:rPr>
          <w:rFonts w:eastAsia="Calibri"/>
          <w:bCs/>
          <w:iCs/>
          <w:lang w:eastAsia="en-US"/>
        </w:rPr>
        <w:br/>
        <w:t xml:space="preserve">oraz w przypadku zdanego egzaminu potwierdzającego zdobyte kwalifikacje uczestnik otrzyma certyfikat lub dokument uprawniający do wykonywania zawodu. Egzamin musi zostać przeprowadzony przez uprawnioną do tego instytucję. </w:t>
      </w:r>
      <w:r>
        <w:rPr>
          <w:rFonts w:eastAsia="Calibri"/>
          <w:bCs/>
          <w:iCs/>
          <w:lang w:eastAsia="en-US"/>
        </w:rPr>
        <w:t>Zleceniobiorca</w:t>
      </w:r>
      <w:r w:rsidRPr="001C141D">
        <w:rPr>
          <w:rFonts w:eastAsia="Calibri"/>
          <w:bCs/>
          <w:iCs/>
          <w:lang w:eastAsia="en-US"/>
        </w:rPr>
        <w:t xml:space="preserve"> nie ponosi dalszych kosztów w przypadku niezdanego egzaminu państwowego, potwierdzającego zdobyte kwalifikacje przez uczestnika kursu.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lang w:eastAsia="en-US"/>
        </w:rPr>
        <w:t xml:space="preserve">6. </w:t>
      </w:r>
      <w:r>
        <w:rPr>
          <w:rFonts w:eastAsia="Calibri"/>
          <w:lang w:eastAsia="en-US"/>
        </w:rPr>
        <w:t>Zleceniobiorca</w:t>
      </w:r>
      <w:r w:rsidRPr="001C141D">
        <w:rPr>
          <w:rFonts w:eastAsia="Calibri"/>
          <w:lang w:eastAsia="en-US"/>
        </w:rPr>
        <w:t xml:space="preserve">  po zakończeniu kursu dostarczy </w:t>
      </w:r>
      <w:r>
        <w:rPr>
          <w:rFonts w:eastAsia="Calibri"/>
          <w:lang w:eastAsia="en-US"/>
        </w:rPr>
        <w:t>Zleceniodawcy</w:t>
      </w:r>
      <w:r w:rsidRPr="001C141D">
        <w:rPr>
          <w:rFonts w:eastAsia="Calibri"/>
          <w:lang w:eastAsia="en-US"/>
        </w:rPr>
        <w:t xml:space="preserve"> poniższe dokumenty:</w:t>
      </w:r>
    </w:p>
    <w:p w:rsidR="001E7D6B" w:rsidRPr="001E7D6B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 xml:space="preserve">listy obecności uczestnika potwierdzające udział w zajęciach praktycznych </w:t>
      </w:r>
      <w:r w:rsidRPr="001E7D6B">
        <w:rPr>
          <w:rFonts w:eastAsia="Calibri"/>
          <w:lang w:eastAsia="en-US"/>
        </w:rPr>
        <w:br/>
        <w:t xml:space="preserve">i teoretycznych potwierdzone własnoręcznym podpisem uczestnika oraz podpisem przez prowadzącego zajęcia, </w:t>
      </w:r>
    </w:p>
    <w:p w:rsidR="001E7D6B" w:rsidRPr="001E7D6B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>listy obecności osób prowadzących dane zajęcia/spotkanie potwierdzone własnoręcznym podpisem,</w:t>
      </w:r>
    </w:p>
    <w:p w:rsidR="001E7D6B" w:rsidRPr="001E7D6B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>listę potwierdzającą odbiór materiałów szkoleniowych,</w:t>
      </w:r>
    </w:p>
    <w:p w:rsidR="00A25EE2" w:rsidRPr="001C141D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>ksero wydanych zaświadczeń, certyfikatów/dyplomów lub innych dokumentów oraz potwierdzenie ich odbioru.</w:t>
      </w:r>
    </w:p>
    <w:p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lang w:eastAsia="en-US"/>
        </w:rPr>
        <w:t>Wydane dokumenty winny zawierać niezbędne logotypy Europejskiego Funduszu Społecznego, Regionalnego Programu Operacyjnego Województwa Małopolskiego oraz logo Małopolski.</w:t>
      </w:r>
    </w:p>
    <w:p w:rsidR="00A25EE2" w:rsidRPr="001C141D" w:rsidRDefault="00A25EE2" w:rsidP="00F63F54">
      <w:pPr>
        <w:suppressAutoHyphens w:val="0"/>
        <w:spacing w:before="120" w:after="120"/>
        <w:jc w:val="center"/>
        <w:rPr>
          <w:rFonts w:eastAsia="Calibri"/>
          <w:lang w:eastAsia="en-US"/>
        </w:rPr>
      </w:pPr>
    </w:p>
    <w:p w:rsidR="00A25EE2" w:rsidRPr="00F63F54" w:rsidRDefault="00A25EE2" w:rsidP="00F63F54">
      <w:pPr>
        <w:suppressAutoHyphens w:val="0"/>
        <w:spacing w:before="120" w:after="120"/>
        <w:jc w:val="center"/>
        <w:rPr>
          <w:rFonts w:eastAsia="Calibri"/>
          <w:b/>
          <w:bCs/>
          <w:iCs/>
          <w:lang w:eastAsia="en-US"/>
        </w:rPr>
      </w:pPr>
      <w:r w:rsidRPr="00547D99">
        <w:rPr>
          <w:rFonts w:eastAsia="Calibri"/>
          <w:b/>
          <w:bCs/>
          <w:iCs/>
          <w:lang w:eastAsia="en-US"/>
        </w:rPr>
        <w:t>SZCZEGÓŁOWY OPIS KURSÓW I SZKOLEŃ</w:t>
      </w:r>
    </w:p>
    <w:p w:rsidR="00A25EE2" w:rsidRPr="00547D99" w:rsidRDefault="00350077" w:rsidP="00A25EE2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 xml:space="preserve">1. </w:t>
      </w:r>
      <w:r w:rsidR="00A25EE2" w:rsidRPr="00262D8D">
        <w:rPr>
          <w:rFonts w:eastAsia="Calibri"/>
          <w:b/>
          <w:lang w:eastAsia="en-US"/>
        </w:rPr>
        <w:t>Europejski Certyfikat Umiejętności Komputerowych -  ECDL BASE</w:t>
      </w:r>
      <w:r w:rsidR="00F63F54">
        <w:rPr>
          <w:rFonts w:eastAsia="Calibri"/>
          <w:b/>
          <w:lang w:eastAsia="en-US"/>
        </w:rPr>
        <w:t>.</w:t>
      </w:r>
      <w:r w:rsidR="00A25EE2" w:rsidRPr="00262D8D">
        <w:rPr>
          <w:rFonts w:eastAsia="Calibri"/>
          <w:b/>
          <w:lang w:eastAsia="en-US"/>
        </w:rPr>
        <w:t xml:space="preserve"> 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Kurs dla </w:t>
      </w:r>
      <w:r w:rsidRPr="00547D99">
        <w:rPr>
          <w:rFonts w:eastAsia="Calibri"/>
          <w:b/>
          <w:bCs/>
          <w:lang w:eastAsia="en-US"/>
        </w:rPr>
        <w:t>1</w:t>
      </w:r>
      <w:r w:rsidRPr="00547D99">
        <w:rPr>
          <w:rFonts w:eastAsia="Calibri"/>
          <w:lang w:eastAsia="en-US"/>
        </w:rPr>
        <w:t xml:space="preserve"> uczestniczki projektu - osoby z niepełnosprawnością - dysfunkcją narządu ruchu.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Zajęcia powinny odbywać się na terenie województwa małopolskiego lub śląskiego </w:t>
      </w:r>
      <w:r w:rsidR="007E3CA7">
        <w:rPr>
          <w:rFonts w:eastAsia="Calibri"/>
          <w:lang w:eastAsia="en-US"/>
        </w:rPr>
        <w:br/>
      </w:r>
      <w:r w:rsidRPr="00547D99">
        <w:rPr>
          <w:rFonts w:eastAsia="Calibri"/>
          <w:lang w:eastAsia="en-US"/>
        </w:rPr>
        <w:t xml:space="preserve">w odległości maksymalnie 60 km od </w:t>
      </w:r>
      <w:r w:rsidR="00150F13">
        <w:rPr>
          <w:rFonts w:eastAsia="Calibri"/>
          <w:lang w:eastAsia="en-US"/>
        </w:rPr>
        <w:t>miejsca zamieszkania uczestnicz</w:t>
      </w:r>
      <w:r w:rsidRPr="00547D99">
        <w:rPr>
          <w:rFonts w:eastAsia="Calibri"/>
          <w:lang w:eastAsia="en-US"/>
        </w:rPr>
        <w:t>k</w:t>
      </w:r>
      <w:r w:rsidR="00150F13">
        <w:rPr>
          <w:rFonts w:eastAsia="Calibri"/>
          <w:lang w:eastAsia="en-US"/>
        </w:rPr>
        <w:t>i</w:t>
      </w:r>
      <w:r w:rsidRPr="00547D99">
        <w:rPr>
          <w:rFonts w:eastAsia="Calibri"/>
          <w:lang w:eastAsia="en-US"/>
        </w:rPr>
        <w:t>. Zajęcia powinny odbywać się w d</w:t>
      </w:r>
      <w:r w:rsidR="00150F13">
        <w:rPr>
          <w:rFonts w:eastAsia="Calibri"/>
          <w:lang w:eastAsia="en-US"/>
        </w:rPr>
        <w:t>ogodnym terminie dla uczestnicz</w:t>
      </w:r>
      <w:r w:rsidRPr="00547D99">
        <w:rPr>
          <w:rFonts w:eastAsia="Calibri"/>
          <w:lang w:eastAsia="en-US"/>
        </w:rPr>
        <w:t>k</w:t>
      </w:r>
      <w:r w:rsidR="00150F13">
        <w:rPr>
          <w:rFonts w:eastAsia="Calibri"/>
          <w:lang w:eastAsia="en-US"/>
        </w:rPr>
        <w:t>i</w:t>
      </w:r>
      <w:r w:rsidRPr="00547D99">
        <w:rPr>
          <w:rFonts w:eastAsia="Calibri"/>
          <w:lang w:eastAsia="en-US"/>
        </w:rPr>
        <w:t>,  oprócz niedziel i świąt, uwzględniając ich obowiązki zawodowe.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1" w:name="_Hlk11314336"/>
      <w:r w:rsidRPr="00547D99">
        <w:rPr>
          <w:rFonts w:eastAsia="Calibri"/>
          <w:lang w:eastAsia="en-US"/>
        </w:rPr>
        <w:t xml:space="preserve">Program szkolenia ma zawierać co najmniej </w:t>
      </w:r>
      <w:r w:rsidRPr="00547D99">
        <w:rPr>
          <w:rFonts w:eastAsia="Calibri"/>
          <w:b/>
          <w:bCs/>
          <w:lang w:eastAsia="en-US"/>
        </w:rPr>
        <w:t xml:space="preserve">60 </w:t>
      </w:r>
      <w:r w:rsidRPr="00547D99">
        <w:rPr>
          <w:rFonts w:eastAsia="Calibri"/>
          <w:lang w:eastAsia="en-US"/>
        </w:rPr>
        <w:t xml:space="preserve">godzin zegarowych oraz egzamin Polskiego Towarzystwa Informatycznego z każdego modułu w ilości. 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b/>
          <w:lang w:eastAsia="en-US"/>
        </w:rPr>
        <w:t>Certyfikat ECDL BASE</w:t>
      </w:r>
      <w:r w:rsidRPr="00547D99">
        <w:rPr>
          <w:rFonts w:eastAsia="Calibri"/>
          <w:lang w:eastAsia="en-US"/>
        </w:rPr>
        <w:t xml:space="preserve"> jest podstawowym certyfikatem umiejętności komputerowych, </w:t>
      </w:r>
      <w:r w:rsidRPr="00547D99">
        <w:rPr>
          <w:rFonts w:eastAsia="Calibri"/>
          <w:lang w:eastAsia="en-US"/>
        </w:rPr>
        <w:br/>
        <w:t xml:space="preserve">który otrzymuje się po zdaniu czterech egzaminów. 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Program szkolenia powinien przygotować do egzaminu ECDL BASE i ma obejmować </w:t>
      </w:r>
      <w:r w:rsidRPr="00547D99">
        <w:rPr>
          <w:rFonts w:eastAsia="Calibri"/>
          <w:lang w:eastAsia="en-US"/>
        </w:rPr>
        <w:br/>
        <w:t>moduły:</w:t>
      </w:r>
    </w:p>
    <w:p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2" w:name="_Hlk11314199"/>
      <w:bookmarkEnd w:id="1"/>
      <w:r>
        <w:rPr>
          <w:rFonts w:eastAsia="Calibri"/>
          <w:b/>
          <w:lang w:eastAsia="en-US"/>
        </w:rPr>
        <w:t xml:space="preserve">I. </w:t>
      </w:r>
      <w:r w:rsidR="00547D99">
        <w:rPr>
          <w:rFonts w:eastAsia="Calibri"/>
          <w:b/>
          <w:lang w:eastAsia="en-US"/>
        </w:rPr>
        <w:t>Moduł z</w:t>
      </w:r>
      <w:r w:rsidR="009605EA">
        <w:rPr>
          <w:rFonts w:eastAsia="Calibri"/>
          <w:b/>
          <w:lang w:eastAsia="en-US"/>
        </w:rPr>
        <w:t xml:space="preserve"> Grupy BASE - B1 - podstawy pracy z k</w:t>
      </w:r>
      <w:r w:rsidR="00547D99" w:rsidRPr="00547D99">
        <w:rPr>
          <w:rFonts w:eastAsia="Calibri"/>
          <w:b/>
          <w:lang w:eastAsia="en-US"/>
        </w:rPr>
        <w:t>omputerem</w:t>
      </w:r>
      <w:r>
        <w:rPr>
          <w:rFonts w:eastAsia="Calibri"/>
          <w:b/>
          <w:lang w:eastAsia="en-US"/>
        </w:rPr>
        <w:t>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lastRenderedPageBreak/>
        <w:t xml:space="preserve">Moduł ten obejmuje podstawowe zagadnienia i umiejętności związane z korzystaniem </w:t>
      </w:r>
      <w:r w:rsidRPr="00547D99">
        <w:rPr>
          <w:rFonts w:eastAsia="Calibri"/>
          <w:lang w:eastAsia="en-US"/>
        </w:rPr>
        <w:br/>
        <w:t>z urządzeń komputerowych, tworzeniem i zarządzaniem plikami oraz bezpieczeństwem danych.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kluczowych zagadnień związanych z Technologią Informacyjną </w:t>
      </w:r>
      <w:r w:rsidRPr="00547D99">
        <w:rPr>
          <w:rFonts w:eastAsia="Calibri"/>
          <w:lang w:eastAsia="en-US"/>
        </w:rPr>
        <w:br/>
        <w:t xml:space="preserve">i Komunikacyjną, komputerami, urządzeniami i oprogramowaniem.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Uruchamianie i wyłączanie komputera.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Efektywna praca na komputerze przy użyciu ikon i okien.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Umiejętność dostosowania głównych ustawień systemu operacyjnego i korzystanie </w:t>
      </w:r>
      <w:r w:rsidRPr="00547D99">
        <w:rPr>
          <w:rFonts w:eastAsia="Calibri"/>
          <w:lang w:eastAsia="en-US"/>
        </w:rPr>
        <w:br/>
        <w:t xml:space="preserve">z wbudowanej pomocy.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Tworzenie prostych dokumentów i ich wydruk.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Stosowanie głównych zasad zarządzania plikami i efektywna organizacja pracy na plikach i folderach.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zasad przechowywania danych i korzystanie z oprogramowania narzędziowego w celu kompresji i dekompresji danych. połączeń oraz łączenie się </w:t>
      </w:r>
      <w:r w:rsidRPr="00547D99">
        <w:rPr>
          <w:rFonts w:eastAsia="Calibri"/>
          <w:lang w:eastAsia="en-US"/>
        </w:rPr>
        <w:br/>
        <w:t xml:space="preserve">z siecią.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Rozumienie potrzeby ochrony danych i ochrony urządzeń przed złośliwym oprogramowaniem i konieczności tworzenia kopii zapasowej danych. </w:t>
      </w:r>
    </w:p>
    <w:p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Znajomość zasad poprawnego zachowania w odniesieniu do ochrony przyrody oraz zdrowia.</w:t>
      </w:r>
    </w:p>
    <w:p w:rsidR="00547D99" w:rsidRPr="00547D99" w:rsidRDefault="00547D99" w:rsidP="00F63F54">
      <w:pPr>
        <w:tabs>
          <w:tab w:val="left" w:pos="6996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II. </w:t>
      </w:r>
      <w:r w:rsidR="00547D99" w:rsidRPr="00547D99">
        <w:rPr>
          <w:rFonts w:eastAsia="Calibri"/>
          <w:b/>
          <w:lang w:eastAsia="en-US"/>
        </w:rPr>
        <w:t>Moduł z grupy BASE- B2 - podstawy pracy w sieci</w:t>
      </w:r>
      <w:r>
        <w:rPr>
          <w:rFonts w:eastAsia="Calibri"/>
          <w:b/>
          <w:lang w:eastAsia="en-US"/>
        </w:rPr>
        <w:t>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Moduł ten obejmuje podstawowe zagadnienia i umiejętności związane z Internetem </w:t>
      </w:r>
      <w:r w:rsidRPr="00547D99">
        <w:rPr>
          <w:rFonts w:eastAsia="Calibri"/>
          <w:lang w:eastAsia="en-US"/>
        </w:rPr>
        <w:br/>
        <w:t>i usługami internetowymi: przeglądaniem Internetu, efektywnym wyszukiwaniem informacji w Internecie, komunikacją online i pocztą elektroniczną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zasad przeglądania Internetu oraz zasad bezpieczeństwa w sieci.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Umiejętność korzystania z przeglądarki internetowej oraz personalizacja jej ustawień </w:t>
      </w:r>
      <w:r w:rsidRPr="00547D99">
        <w:rPr>
          <w:rFonts w:eastAsia="Calibri"/>
          <w:lang w:eastAsia="en-US"/>
        </w:rPr>
        <w:br/>
        <w:t xml:space="preserve">z wykorzystaniem różnych funkcji.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Efektywne przeszukiwanie Internetu i kreatywne segregowanie jego treści pod kątem wiarygodności pozyskanych informacji.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kluczowych zagadnień praw autorskich oraz zasad ich ochrony.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zasad współtworzenia, współistnienia i współdziałania społeczności internetowych, komunikacji online oraz poczty elektronicznej.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Umiejętność wysyłania i odbierania wiadomości e-mail oraz zarządzania ustawieniami poczty. </w:t>
      </w:r>
    </w:p>
    <w:p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Używanie poczty elektronicznej i jej organizacja oraz korzystanie z kalendarzy online.</w:t>
      </w:r>
    </w:p>
    <w:p w:rsidR="00F63F54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</w:p>
    <w:p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III. </w:t>
      </w:r>
      <w:r w:rsidR="00547D99">
        <w:rPr>
          <w:rFonts w:eastAsia="Calibri"/>
          <w:b/>
          <w:lang w:eastAsia="en-US"/>
        </w:rPr>
        <w:t>Moduł z</w:t>
      </w:r>
      <w:r w:rsidR="009605EA">
        <w:rPr>
          <w:rFonts w:eastAsia="Calibri"/>
          <w:b/>
          <w:lang w:eastAsia="en-US"/>
        </w:rPr>
        <w:t xml:space="preserve"> Grupy BASE - B3 - przetwarzanie t</w:t>
      </w:r>
      <w:r w:rsidR="00547D99" w:rsidRPr="00547D99">
        <w:rPr>
          <w:rFonts w:eastAsia="Calibri"/>
          <w:b/>
          <w:lang w:eastAsia="en-US"/>
        </w:rPr>
        <w:t>ekstów</w:t>
      </w:r>
      <w:r>
        <w:rPr>
          <w:rFonts w:eastAsia="Calibri"/>
          <w:b/>
          <w:lang w:eastAsia="en-US"/>
        </w:rPr>
        <w:t>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Moduł ten pozwala wykazać się znajomością aplikacji do edycji tekstu podczas tworzenia dokumentów, ich formatowania i drukowania.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lastRenderedPageBreak/>
        <w:t xml:space="preserve">Zaliczenie egzaminu z tego modułu potwierdza następujące kompetencje Kandydata: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Praca z dokumentami i zapisywanie ich w różnych formatach.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Korzystanie z wbudowanych opcji systemu pomocy w celu zwiększania wydajności pracy.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Tworzenie i edycja niewielkich dokumentów tekstowych, przygotowanie ich do współdziałania i wysyłania.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Wstawianie tabel, zdjęć i innych obiektów do dokumentu.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Przygotowanie dokumentu do korespondencji seryjnej.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Dopasowanie ustawień strony. </w:t>
      </w:r>
    </w:p>
    <w:p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Sprawdzanie i poprawianie błędów w pisowni.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</w:p>
    <w:p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IV. </w:t>
      </w:r>
      <w:r w:rsidR="009605EA">
        <w:rPr>
          <w:rFonts w:eastAsia="Calibri"/>
          <w:b/>
          <w:lang w:eastAsia="en-US"/>
        </w:rPr>
        <w:t>Moduł Z Grupy BASE - B4 - arkusze k</w:t>
      </w:r>
      <w:r w:rsidR="00547D99" w:rsidRPr="00547D99">
        <w:rPr>
          <w:rFonts w:eastAsia="Calibri"/>
          <w:b/>
          <w:lang w:eastAsia="en-US"/>
        </w:rPr>
        <w:t>alkulacyjne</w:t>
      </w:r>
      <w:r>
        <w:rPr>
          <w:rFonts w:eastAsia="Calibri"/>
          <w:b/>
          <w:lang w:eastAsia="en-US"/>
        </w:rPr>
        <w:t>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Moduł ten pozwala kandydatowi wykazać się znajomością budowy arkusza kalkulacyjnego, umiejętnościami tworzenia dokumentu, modyfikowania go i dokonywania obliczeń w arkuszu kalkulacyjnym.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Praca z arkuszami kalkulacyjnymi i zapisywanie ich w różnych formatach.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Korzystanie z wbudowanych opcji systemu pomocy w celu zwiększenia wydajności pracy.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Wstawianie danych do komórek, tworzenie list różnymi metodami.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Wybieranie, sortowanie, kopiowanie, przesuwanie i usuwanie danych.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Tworzenie formuł matematycznych i korzystanie ze standardowych funkcji wbudowanych w aplikację, rozpoznawanie błędów w formułach.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Formatowanie liczb i tekstu w arkuszach.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Wybieranie, tworzenie i formatowanie wykresów będących ilustracją informacji liczbowych w arkuszu.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Dostosowywanie ustawień strony. </w:t>
      </w:r>
    </w:p>
    <w:p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Sprawdzanie i poprawa błędów przed finalnym wydrukiem arkusza.</w:t>
      </w:r>
    </w:p>
    <w:bookmarkEnd w:id="2"/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b/>
          <w:bCs/>
          <w:lang w:eastAsia="en-US"/>
        </w:rPr>
      </w:pP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3" w:name="_Hlk11314908"/>
      <w:r w:rsidRPr="00547D99">
        <w:rPr>
          <w:rFonts w:eastAsia="Calibri"/>
          <w:u w:val="single"/>
          <w:lang w:eastAsia="en-US"/>
        </w:rPr>
        <w:t>Sposób i forma zaliczenia: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Realizator zapewni właściwą organizację zajęć praktycznych określonych w programie szkoleni</w:t>
      </w:r>
      <w:r w:rsidR="00296E72">
        <w:rPr>
          <w:rFonts w:eastAsia="Calibri"/>
          <w:lang w:eastAsia="en-US"/>
        </w:rPr>
        <w:t>a celem przygotowania uczestniczki</w:t>
      </w:r>
      <w:r w:rsidRPr="00547D99">
        <w:rPr>
          <w:rFonts w:eastAsia="Calibri"/>
          <w:lang w:eastAsia="en-US"/>
        </w:rPr>
        <w:t xml:space="preserve"> do egzaminu ECDL BASE, który musi zostać przeprowadzony zgodnie z zasadami administratora standardu ECDL w Polsce tj. Polskiego Towarzystwa Informatycznego i działającego przy nim Polskiego Biura ECDL.</w:t>
      </w:r>
    </w:p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P</w:t>
      </w:r>
      <w:r w:rsidR="00A85433">
        <w:rPr>
          <w:rFonts w:eastAsia="Calibri"/>
          <w:lang w:eastAsia="en-US"/>
        </w:rPr>
        <w:t>o zakończeniu kursu uczestniczka otrzyma</w:t>
      </w:r>
      <w:r w:rsidRPr="00547D99">
        <w:rPr>
          <w:rFonts w:eastAsia="Calibri"/>
          <w:lang w:eastAsia="en-US"/>
        </w:rPr>
        <w:t xml:space="preserve"> zaświadczenie o odbyciu kursu a po zdaniu egzaminu certyfikat ECDL.</w:t>
      </w:r>
    </w:p>
    <w:bookmarkEnd w:id="3"/>
    <w:p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</w:p>
    <w:p w:rsidR="00547D99" w:rsidRPr="00547D99" w:rsidRDefault="00547D99" w:rsidP="00547D99">
      <w:pPr>
        <w:tabs>
          <w:tab w:val="left" w:pos="6996"/>
        </w:tabs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 xml:space="preserve">2. </w:t>
      </w:r>
      <w:r w:rsidRPr="00F90BC5">
        <w:rPr>
          <w:b/>
          <w:bCs/>
        </w:rPr>
        <w:t>Kurs asystenta księgowości</w:t>
      </w:r>
      <w:r w:rsidR="00F63F54">
        <w:rPr>
          <w:b/>
          <w:bCs/>
        </w:rPr>
        <w:t>.</w:t>
      </w:r>
    </w:p>
    <w:p w:rsidR="00547D99" w:rsidRDefault="00547D99" w:rsidP="00547D99">
      <w:pPr>
        <w:spacing w:before="120" w:after="120"/>
        <w:jc w:val="both"/>
        <w:rPr>
          <w:rFonts w:eastAsia="Calibri"/>
        </w:rPr>
      </w:pPr>
      <w:r w:rsidRPr="00F90BC5">
        <w:rPr>
          <w:rFonts w:eastAsia="Calibri"/>
        </w:rPr>
        <w:t>Kurs dla 1 uczestni</w:t>
      </w:r>
      <w:r>
        <w:rPr>
          <w:rFonts w:eastAsia="Calibri"/>
        </w:rPr>
        <w:t>czki</w:t>
      </w:r>
      <w:r w:rsidRPr="00F90BC5">
        <w:rPr>
          <w:rFonts w:eastAsia="Calibri"/>
        </w:rPr>
        <w:t xml:space="preserve"> projektu - osoby </w:t>
      </w:r>
      <w:r>
        <w:rPr>
          <w:rFonts w:eastAsia="Calibri"/>
        </w:rPr>
        <w:t>z niepełnosprawnością.</w:t>
      </w:r>
      <w:r w:rsidRPr="00F90BC5">
        <w:rPr>
          <w:rFonts w:eastAsia="Calibri"/>
        </w:rPr>
        <w:t xml:space="preserve"> </w:t>
      </w:r>
    </w:p>
    <w:p w:rsidR="00547D99" w:rsidRPr="0014443A" w:rsidRDefault="00547D99" w:rsidP="00547D99">
      <w:pPr>
        <w:spacing w:before="120" w:after="120"/>
        <w:jc w:val="both"/>
        <w:rPr>
          <w:rFonts w:eastAsia="Calibri"/>
        </w:rPr>
      </w:pPr>
      <w:r w:rsidRPr="0014443A">
        <w:rPr>
          <w:rFonts w:eastAsia="Calibri"/>
        </w:rPr>
        <w:t xml:space="preserve">Zajęcia powinny odbywać się na terenie województwa małopolskiego lub śląskiego </w:t>
      </w:r>
      <w:r>
        <w:rPr>
          <w:rFonts w:eastAsia="Calibri"/>
        </w:rPr>
        <w:br/>
      </w:r>
      <w:r w:rsidRPr="0014443A">
        <w:rPr>
          <w:rFonts w:eastAsia="Calibri"/>
        </w:rPr>
        <w:t>w odległości maksymalnie 60 km od miejsca zamieszkania uczestnicz</w:t>
      </w:r>
      <w:r>
        <w:rPr>
          <w:rFonts w:eastAsia="Calibri"/>
        </w:rPr>
        <w:t>ki</w:t>
      </w:r>
      <w:r w:rsidRPr="0014443A">
        <w:rPr>
          <w:rFonts w:eastAsia="Calibri"/>
        </w:rPr>
        <w:t xml:space="preserve">. Zajęcia powinny </w:t>
      </w:r>
      <w:r w:rsidRPr="0014443A">
        <w:rPr>
          <w:rFonts w:eastAsia="Calibri"/>
        </w:rPr>
        <w:lastRenderedPageBreak/>
        <w:t>odbywać się w dogodnym terminie dla uczestnicz</w:t>
      </w:r>
      <w:r>
        <w:rPr>
          <w:rFonts w:eastAsia="Calibri"/>
        </w:rPr>
        <w:t>ki</w:t>
      </w:r>
      <w:r w:rsidRPr="0014443A">
        <w:rPr>
          <w:rFonts w:eastAsia="Calibri"/>
        </w:rPr>
        <w:t xml:space="preserve">,  oprócz niedziel i świąt, uwzględniając </w:t>
      </w:r>
      <w:r>
        <w:rPr>
          <w:rFonts w:eastAsia="Calibri"/>
        </w:rPr>
        <w:t>jej</w:t>
      </w:r>
      <w:r w:rsidRPr="0014443A">
        <w:rPr>
          <w:rFonts w:eastAsia="Calibri"/>
        </w:rPr>
        <w:t xml:space="preserve"> obowiązki zawodowe.</w:t>
      </w:r>
    </w:p>
    <w:p w:rsidR="00547D99" w:rsidRPr="00F90BC5" w:rsidRDefault="00547D99" w:rsidP="00547D99">
      <w:pPr>
        <w:jc w:val="both"/>
      </w:pPr>
      <w:r w:rsidRPr="00F90BC5">
        <w:t xml:space="preserve">Program kursu powinien obejmować </w:t>
      </w:r>
      <w:r w:rsidRPr="003D39CD">
        <w:rPr>
          <w:b/>
          <w:bCs/>
        </w:rPr>
        <w:t>72</w:t>
      </w:r>
      <w:r w:rsidRPr="00F90BC5">
        <w:t xml:space="preserve"> godzin</w:t>
      </w:r>
      <w:r>
        <w:t>y</w:t>
      </w:r>
      <w:r w:rsidRPr="00F90BC5">
        <w:t xml:space="preserve"> dydaktyczn</w:t>
      </w:r>
      <w:r>
        <w:t>e</w:t>
      </w:r>
      <w:r w:rsidRPr="00F90BC5">
        <w:t xml:space="preserve"> (godzina dydaktyczna to </w:t>
      </w:r>
      <w:r w:rsidRPr="00F90BC5">
        <w:br/>
        <w:t>45 min)</w:t>
      </w:r>
      <w:r>
        <w:t>.</w:t>
      </w:r>
    </w:p>
    <w:p w:rsidR="00547D99" w:rsidRPr="00F90BC5" w:rsidRDefault="00547D99" w:rsidP="00547D99">
      <w:pPr>
        <w:spacing w:before="120" w:after="120"/>
        <w:jc w:val="both"/>
      </w:pPr>
      <w:r w:rsidRPr="00F90BC5">
        <w:rPr>
          <w:rFonts w:eastAsia="Calibri"/>
        </w:rPr>
        <w:t>Efektem kształcenia powinna być nabyta wiedza zawodowa i opanowane umiejętności zawodowe dające zdolność wykonywania pracy polegającej na: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księgowaniu dokumentów,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uzgadnianiu ewidencji z kontami księgi głównej,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sprawdzaniu poprawności rachunkowej przygotowanych deklaracji i sprawozdań,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przygotowywaniu przelewów bankowych, 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potwierdzaniu i uzgadnianiu sald z kontrahentami,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prowadzeniu ewidencji kasowej oraz obliczaniu i rozliczaniu zobowiązań podatkowych przedsiębiorstwa,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ustalaniu wyniku finansowego,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>ewidencji operacji bilansowych, przygotowywaniu bilansu otwarcia, bilansu zamknięcia,</w:t>
      </w:r>
    </w:p>
    <w:p w:rsidR="00547D99" w:rsidRPr="00BA6A74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gromadzeniu i przechowywaniu dowodów księgowych, </w:t>
      </w:r>
    </w:p>
    <w:p w:rsidR="00547D99" w:rsidRPr="00F90BC5" w:rsidRDefault="00547D99" w:rsidP="003F6AC4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90BC5">
        <w:t xml:space="preserve">obsłudze programów finansowo - księgowych. </w:t>
      </w:r>
    </w:p>
    <w:p w:rsidR="00547D99" w:rsidRPr="00F90BC5" w:rsidRDefault="00547D99" w:rsidP="00547D99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`</w:t>
      </w:r>
    </w:p>
    <w:p w:rsidR="00547D99" w:rsidRPr="00B44BA2" w:rsidRDefault="00547D99" w:rsidP="00547D99">
      <w:pPr>
        <w:spacing w:before="120" w:after="120"/>
        <w:jc w:val="both"/>
      </w:pPr>
      <w:r w:rsidRPr="00B44BA2">
        <w:rPr>
          <w:rFonts w:eastAsia="Calibri"/>
          <w:u w:val="single"/>
        </w:rPr>
        <w:t>Sposób i forma zaliczenia:</w:t>
      </w:r>
    </w:p>
    <w:p w:rsidR="00547D99" w:rsidRPr="00B44BA2" w:rsidRDefault="00547D99" w:rsidP="00547D99">
      <w:pPr>
        <w:spacing w:before="120" w:after="120"/>
        <w:jc w:val="both"/>
        <w:rPr>
          <w:rFonts w:eastAsia="Calibri"/>
        </w:rPr>
      </w:pPr>
      <w:r w:rsidRPr="00B44BA2">
        <w:rPr>
          <w:rFonts w:eastAsia="Calibri"/>
        </w:rPr>
        <w:t>Zaliczenie teorii.</w:t>
      </w:r>
      <w:r>
        <w:rPr>
          <w:rFonts w:eastAsia="Calibri"/>
        </w:rPr>
        <w:t xml:space="preserve"> </w:t>
      </w:r>
      <w:r w:rsidRPr="00B44BA2">
        <w:rPr>
          <w:rFonts w:eastAsia="Calibri"/>
          <w:lang w:eastAsia="pl-PL"/>
        </w:rPr>
        <w:t>Po zakończeniu kursu uczestni</w:t>
      </w:r>
      <w:r>
        <w:rPr>
          <w:rFonts w:eastAsia="Calibri"/>
          <w:lang w:eastAsia="pl-PL"/>
        </w:rPr>
        <w:t>czka</w:t>
      </w:r>
      <w:r w:rsidRPr="00B44BA2">
        <w:rPr>
          <w:rFonts w:eastAsia="Calibri"/>
          <w:lang w:eastAsia="pl-PL"/>
        </w:rPr>
        <w:t xml:space="preserve"> otrzyma zaświadczenie o odbyciu kursu. </w:t>
      </w:r>
      <w:r>
        <w:rPr>
          <w:lang w:eastAsia="pl-PL"/>
        </w:rPr>
        <w:t>Wykonawca</w:t>
      </w:r>
      <w:r w:rsidRPr="00B44BA2">
        <w:rPr>
          <w:lang w:eastAsia="pl-PL"/>
        </w:rPr>
        <w:t xml:space="preserve"> zapewni uczestn</w:t>
      </w:r>
      <w:r>
        <w:rPr>
          <w:lang w:eastAsia="pl-PL"/>
        </w:rPr>
        <w:t>iczce</w:t>
      </w:r>
      <w:r w:rsidRPr="00B44BA2">
        <w:rPr>
          <w:lang w:eastAsia="pl-PL"/>
        </w:rPr>
        <w:t xml:space="preserve"> kursu niezbędne materiały szkoleniowe w wersji papierowej ewentualnie dodatkowo w wersji elektronicznej. </w:t>
      </w:r>
      <w:r w:rsidRPr="00B44BA2">
        <w:rPr>
          <w:rFonts w:eastAsia="Calibri"/>
          <w:lang w:eastAsia="pl-PL"/>
        </w:rPr>
        <w:t>Zleceniobiorca zapewni wysoką jakość kursu oraz wysokie kwalifikacje kadry nauczającej.</w:t>
      </w:r>
    </w:p>
    <w:p w:rsidR="00547D99" w:rsidRDefault="00547D99" w:rsidP="00547D99"/>
    <w:p w:rsidR="00350077" w:rsidRPr="00350077" w:rsidRDefault="00350077" w:rsidP="00350077">
      <w:pPr>
        <w:rPr>
          <w:b/>
        </w:rPr>
      </w:pPr>
      <w:r>
        <w:rPr>
          <w:b/>
        </w:rPr>
        <w:t xml:space="preserve">3. </w:t>
      </w:r>
      <w:r w:rsidRPr="00350077">
        <w:rPr>
          <w:b/>
        </w:rPr>
        <w:t>Kurs barmański</w:t>
      </w:r>
      <w:r w:rsidR="00F63F54">
        <w:rPr>
          <w:b/>
        </w:rPr>
        <w:t>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Kurs dla 1 uczestniczki projektu – wychowanki pieczy zastępczej. </w:t>
      </w: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350077">
        <w:rPr>
          <w:rFonts w:eastAsia="Calibri"/>
          <w:lang w:eastAsia="en-US"/>
        </w:rPr>
        <w:br/>
        <w:t>w odległości maksymalnie 60 km od miejsca zamieszkania uczestniczki. Zajęcia powinny odbywać się w dogodnym terminie dla uczestniczki,  oprócz niedziel i świąt, uwzględniając jej obowiązki szkolne/zawodowe.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t xml:space="preserve">Program kursu powinien obejmować </w:t>
      </w:r>
      <w:r w:rsidRPr="00350077">
        <w:rPr>
          <w:b/>
          <w:bCs/>
        </w:rPr>
        <w:t>40</w:t>
      </w:r>
      <w:r w:rsidRPr="00350077">
        <w:t xml:space="preserve"> godzin dydaktycznych (godzina dydaktyczna to </w:t>
      </w:r>
      <w:r w:rsidRPr="00350077">
        <w:br/>
        <w:t>45 min).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:rsidR="00350077" w:rsidRPr="00350077" w:rsidRDefault="00350077" w:rsidP="003F6AC4">
      <w:pPr>
        <w:numPr>
          <w:ilvl w:val="0"/>
          <w:numId w:val="13"/>
        </w:numPr>
        <w:suppressAutoHyphens w:val="0"/>
        <w:spacing w:before="120" w:after="120" w:line="276" w:lineRule="auto"/>
        <w:contextualSpacing/>
        <w:jc w:val="both"/>
        <w:rPr>
          <w:rFonts w:eastAsia="Calibri"/>
          <w:lang w:eastAsia="en-US"/>
        </w:rPr>
      </w:pPr>
      <w:r w:rsidRPr="00350077">
        <w:rPr>
          <w:shd w:val="clear" w:color="auto" w:fill="FFFFFF"/>
        </w:rPr>
        <w:t>przygotowywania drinków oraz</w:t>
      </w:r>
      <w:r w:rsidRPr="00350077"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Pr="00350077">
        <w:rPr>
          <w:shd w:val="clear" w:color="auto" w:fill="FFFFFF"/>
        </w:rPr>
        <w:t xml:space="preserve">napoi mieszanych, </w:t>
      </w:r>
    </w:p>
    <w:p w:rsidR="00350077" w:rsidRPr="00350077" w:rsidRDefault="00350077" w:rsidP="003F6AC4">
      <w:pPr>
        <w:numPr>
          <w:ilvl w:val="0"/>
          <w:numId w:val="13"/>
        </w:numPr>
        <w:suppressAutoHyphens w:val="0"/>
        <w:spacing w:before="120" w:after="120" w:line="276" w:lineRule="auto"/>
        <w:contextualSpacing/>
        <w:jc w:val="both"/>
        <w:rPr>
          <w:rFonts w:eastAsia="Calibri"/>
          <w:lang w:eastAsia="en-US"/>
        </w:rPr>
      </w:pPr>
      <w:r w:rsidRPr="00350077">
        <w:rPr>
          <w:shd w:val="clear" w:color="auto" w:fill="FFFFFF"/>
        </w:rPr>
        <w:t xml:space="preserve">przygotowywania kaw, </w:t>
      </w:r>
    </w:p>
    <w:p w:rsidR="00350077" w:rsidRPr="00350077" w:rsidRDefault="00350077" w:rsidP="003F6AC4">
      <w:pPr>
        <w:numPr>
          <w:ilvl w:val="0"/>
          <w:numId w:val="13"/>
        </w:numPr>
        <w:suppressAutoHyphens w:val="0"/>
        <w:spacing w:before="120" w:after="120" w:line="276" w:lineRule="auto"/>
        <w:contextualSpacing/>
        <w:jc w:val="both"/>
        <w:rPr>
          <w:rFonts w:eastAsia="Calibri"/>
          <w:lang w:eastAsia="en-US"/>
        </w:rPr>
      </w:pPr>
      <w:r w:rsidRPr="00350077">
        <w:rPr>
          <w:shd w:val="clear" w:color="auto" w:fill="FFFFFF"/>
        </w:rPr>
        <w:t xml:space="preserve">obsługi klienta i sprzedaż, </w:t>
      </w:r>
    </w:p>
    <w:p w:rsidR="00350077" w:rsidRDefault="00350077" w:rsidP="003F6AC4">
      <w:pPr>
        <w:numPr>
          <w:ilvl w:val="0"/>
          <w:numId w:val="13"/>
        </w:numPr>
        <w:suppressAutoHyphens w:val="0"/>
        <w:spacing w:before="120" w:after="120" w:line="276" w:lineRule="auto"/>
        <w:contextualSpacing/>
        <w:jc w:val="both"/>
        <w:rPr>
          <w:rFonts w:eastAsia="Calibri"/>
          <w:lang w:eastAsia="en-US"/>
        </w:rPr>
      </w:pPr>
      <w:r w:rsidRPr="00350077">
        <w:rPr>
          <w:shd w:val="clear" w:color="auto" w:fill="FFFFFF"/>
        </w:rPr>
        <w:lastRenderedPageBreak/>
        <w:t>organizację pracy za barem.</w:t>
      </w:r>
    </w:p>
    <w:p w:rsidR="00350077" w:rsidRPr="00350077" w:rsidRDefault="00350077" w:rsidP="00F63F54">
      <w:pPr>
        <w:suppressAutoHyphens w:val="0"/>
        <w:spacing w:before="120" w:after="12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en-US"/>
        </w:rPr>
        <w:t>Sposób i forma zaliczenia: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 i praktyki.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>Po zakończeniu kursu uczestniczka otrzyma zaświadczenie o odbyciu kursu</w:t>
      </w:r>
      <w:r w:rsidRPr="00350077">
        <w:rPr>
          <w:rFonts w:eastAsia="Calibri"/>
          <w:color w:val="FF0000"/>
          <w:lang w:eastAsia="pl-PL"/>
        </w:rPr>
        <w:t>.</w:t>
      </w:r>
      <w:r w:rsidRPr="00350077">
        <w:rPr>
          <w:rFonts w:eastAsia="Calibri"/>
          <w:lang w:eastAsia="pl-PL"/>
        </w:rPr>
        <w:t xml:space="preserve"> Zleceniobiorca zapewni wysoką jakość kursu oraz wysokie kwalifikacje kadry nauczającej. </w:t>
      </w:r>
    </w:p>
    <w:p w:rsidR="00350077" w:rsidRDefault="00350077" w:rsidP="00350077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Wykonawca zapewni uczestniczce kursu niezbędne materiały szkoleniowe w wersji papierowej ewentualnie dodatkowo w wersji elektronicznej. </w:t>
      </w:r>
    </w:p>
    <w:p w:rsidR="00350077" w:rsidRPr="00350077" w:rsidRDefault="00350077" w:rsidP="00350077">
      <w:pPr>
        <w:suppressAutoHyphens w:val="0"/>
        <w:jc w:val="both"/>
        <w:rPr>
          <w:lang w:eastAsia="pl-PL"/>
        </w:rPr>
      </w:pP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 xml:space="preserve">4. </w:t>
      </w:r>
      <w:r w:rsidRPr="00350077">
        <w:rPr>
          <w:rFonts w:eastAsia="Calibri"/>
          <w:b/>
          <w:lang w:eastAsia="pl-PL"/>
        </w:rPr>
        <w:t>Kurs dekoracji stołów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Kurs dla 1 uczestniczki projektu - osoby z niepełnosprawnością.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350077">
        <w:rPr>
          <w:rFonts w:eastAsia="Calibri"/>
          <w:lang w:eastAsia="en-US"/>
        </w:rPr>
        <w:br/>
        <w:t>w odległości maksymalnie 60 km od miejsca zamieszkania uczestniczki. Zajęcia powinny odbywać się w dogodnym terminie dla uczestniczki,  oprócz niedziel i świąt, uwzględniając jej obowiązki szkolne/zawodowe.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Program szkolenia ma zawierać </w:t>
      </w:r>
      <w:r w:rsidRPr="00350077">
        <w:rPr>
          <w:rFonts w:eastAsia="Calibri"/>
          <w:b/>
          <w:bCs/>
          <w:lang w:eastAsia="en-US"/>
        </w:rPr>
        <w:t>20</w:t>
      </w:r>
      <w:r w:rsidRPr="00350077">
        <w:rPr>
          <w:rFonts w:eastAsia="Calibri"/>
          <w:lang w:eastAsia="en-US"/>
        </w:rPr>
        <w:t xml:space="preserve"> godzin zajęć zarówno teoretycznych jak i praktycznych. Przyjmuje się, że 1 godzina zajęć równa jest 45 minut.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pl-PL"/>
        </w:rPr>
        <w:t>Opis efektów kształcenia:</w:t>
      </w:r>
    </w:p>
    <w:p w:rsidR="00350077" w:rsidRPr="00350077" w:rsidRDefault="00350077" w:rsidP="001E7D6B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Efektem kształcenia powinna być nabyta wiedza zawodowa i opanowane umiejętności, dające zdolność w</w:t>
      </w:r>
      <w:r w:rsidR="001E7D6B">
        <w:rPr>
          <w:rFonts w:eastAsia="Calibri"/>
          <w:lang w:eastAsia="en-US"/>
        </w:rPr>
        <w:t xml:space="preserve">ykonywania pracy polegającej na </w:t>
      </w:r>
      <w:r w:rsidRPr="00350077">
        <w:rPr>
          <w:rFonts w:eastAsia="Calibri"/>
          <w:lang w:eastAsia="en-US"/>
        </w:rPr>
        <w:t>dekorowaniu stołów w zależności od rodzaju przyjęcia.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en-US"/>
        </w:rPr>
        <w:t>Sposób i forma zaliczenia: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 i praktyki.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 xml:space="preserve">Po zakończeniu kursu uczestniczka otrzyma zaświadczenie o odbyciu kursu. </w:t>
      </w:r>
    </w:p>
    <w:p w:rsidR="00350077" w:rsidRPr="00350077" w:rsidRDefault="00350077" w:rsidP="00350077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Zleceniobiorca zapewni uczestniczce kursu niezbędne materiały szkoleniowe w wersji papierowej ewentualnie dodatkowo w wersji elektronicznej. 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 xml:space="preserve">Zleceniobiorca zapewni wysoką jakość kursu oraz wysokie kwalifikacje kadry nauczającej. </w:t>
      </w: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350077" w:rsidRPr="00350077" w:rsidRDefault="00350077" w:rsidP="00350077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5. </w:t>
      </w:r>
      <w:r w:rsidRPr="00350077">
        <w:rPr>
          <w:b/>
          <w:lang w:eastAsia="pl-PL"/>
        </w:rPr>
        <w:t>Kurs kroju i szycia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Kurs dla 2 uczestniczek projektu – osób z niepełnosprawnością</w:t>
      </w:r>
      <w:r w:rsidR="00296E72">
        <w:rPr>
          <w:rFonts w:eastAsia="Calibri"/>
          <w:lang w:eastAsia="en-US"/>
        </w:rPr>
        <w:t>.</w:t>
      </w:r>
      <w:r w:rsidRPr="00350077">
        <w:rPr>
          <w:rFonts w:eastAsia="Calibri"/>
          <w:lang w:eastAsia="en-US"/>
        </w:rPr>
        <w:t xml:space="preserve"> 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350077">
        <w:rPr>
          <w:rFonts w:eastAsia="Calibri"/>
          <w:lang w:eastAsia="en-US"/>
        </w:rPr>
        <w:br/>
        <w:t>w odległości maksymalnie 60 km od miejsca zamieszkania uczestniczek. Zajęcia powinny odbywać się w dogodnym terminie dla uczestniczek,  oprócz niedziel i świąt, uwzględniając ich obowiązki zawodowe.</w:t>
      </w:r>
    </w:p>
    <w:p w:rsidR="00350077" w:rsidRPr="00350077" w:rsidRDefault="00350077" w:rsidP="00350077">
      <w:pPr>
        <w:suppressAutoHyphens w:val="0"/>
        <w:jc w:val="both"/>
      </w:pPr>
      <w:r w:rsidRPr="00350077">
        <w:t xml:space="preserve">Program kursu powinien obejmować </w:t>
      </w:r>
      <w:r w:rsidR="001E7D6B" w:rsidRPr="001E7D6B">
        <w:rPr>
          <w:b/>
          <w:bCs/>
        </w:rPr>
        <w:t>50</w:t>
      </w:r>
      <w:r w:rsidRPr="00350077">
        <w:t xml:space="preserve"> godzin dydaktycznych (godzina dydaktyczna to </w:t>
      </w:r>
      <w:r w:rsidRPr="00350077">
        <w:br/>
        <w:t>45 min).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lastRenderedPageBreak/>
        <w:t>Efektem kształcenia powinna być nabyta wiedza zawodowa i opanowane umiejętności zawodowe dające zdolność wykonywania pracy polegającej na:</w:t>
      </w:r>
    </w:p>
    <w:p w:rsidR="00350077" w:rsidRPr="00350077" w:rsidRDefault="00296E72" w:rsidP="003F6AC4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prawidłowym zdejmowaniu</w:t>
      </w:r>
      <w:r w:rsidR="00350077" w:rsidRPr="00350077">
        <w:rPr>
          <w:lang w:eastAsia="pl-PL"/>
        </w:rPr>
        <w:t xml:space="preserve"> miar, </w:t>
      </w:r>
    </w:p>
    <w:p w:rsidR="00350077" w:rsidRPr="00350077" w:rsidRDefault="00350077" w:rsidP="003F6AC4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 xml:space="preserve">doborze materiału, </w:t>
      </w:r>
    </w:p>
    <w:p w:rsidR="00350077" w:rsidRPr="00350077" w:rsidRDefault="00350077" w:rsidP="003F6AC4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 xml:space="preserve">znajomości podstawowych ściegów ręcznych i maszynowych, </w:t>
      </w:r>
    </w:p>
    <w:p w:rsidR="00350077" w:rsidRPr="00350077" w:rsidRDefault="00350077" w:rsidP="003F6AC4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 xml:space="preserve">konstrukcji podstawowych form odzieży, </w:t>
      </w:r>
    </w:p>
    <w:p w:rsidR="00350077" w:rsidRPr="00350077" w:rsidRDefault="00350077" w:rsidP="003F6AC4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>szycie prostych form.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en-US"/>
        </w:rPr>
        <w:t>Sposób i forma zaliczenia: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 i praktyki.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 xml:space="preserve">Po zakończeniu kursu uczestniczki otrzymają zaświadczenie o odbyciu kursu. </w:t>
      </w:r>
    </w:p>
    <w:p w:rsidR="00350077" w:rsidRPr="00350077" w:rsidRDefault="00350077" w:rsidP="00350077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Podmiot zapewni uczestniczkom kursu niezbędne materiały szkoleniowe w wersji papierowej ewentualnie dodatkowo w wersji elektronicznej. </w:t>
      </w:r>
    </w:p>
    <w:p w:rsidR="00350077" w:rsidRPr="00350077" w:rsidRDefault="00350077" w:rsidP="00350077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Podmiot zapewni wysoką jakość kursu oraz wysokie kwalifikacje kadry nauczającej. </w:t>
      </w:r>
    </w:p>
    <w:p w:rsidR="00350077" w:rsidRPr="00350077" w:rsidRDefault="00350077" w:rsidP="00350077">
      <w:pPr>
        <w:rPr>
          <w:lang w:eastAsia="ar-SA"/>
        </w:rPr>
      </w:pPr>
    </w:p>
    <w:p w:rsidR="00350077" w:rsidRPr="00350077" w:rsidRDefault="00350077" w:rsidP="00350077">
      <w:pPr>
        <w:suppressAutoHyphens w:val="0"/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6. </w:t>
      </w:r>
      <w:r w:rsidRPr="00350077">
        <w:rPr>
          <w:rFonts w:eastAsia="Calibri"/>
          <w:b/>
          <w:bCs/>
          <w:lang w:eastAsia="en-US"/>
        </w:rPr>
        <w:t>Kurs masażu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Kurs dla 1 uczestniczki projektu z niepełnosprawnością (osoba niewidoma).</w:t>
      </w:r>
    </w:p>
    <w:p w:rsidR="00350077" w:rsidRPr="00350077" w:rsidRDefault="00350077" w:rsidP="00350077">
      <w:pPr>
        <w:suppressAutoHyphens w:val="0"/>
        <w:spacing w:before="120" w:after="120" w:line="259" w:lineRule="auto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350077">
        <w:rPr>
          <w:rFonts w:eastAsia="Calibri"/>
          <w:lang w:eastAsia="en-US"/>
        </w:rPr>
        <w:br/>
        <w:t>w odległości maksymalnie 60 km od m</w:t>
      </w:r>
      <w:r w:rsidR="00652079">
        <w:rPr>
          <w:rFonts w:eastAsia="Calibri"/>
          <w:lang w:eastAsia="en-US"/>
        </w:rPr>
        <w:t>iejsca zamieszkania uczestniczki</w:t>
      </w:r>
      <w:r w:rsidRPr="00350077">
        <w:rPr>
          <w:rFonts w:eastAsia="Calibri"/>
          <w:lang w:eastAsia="en-US"/>
        </w:rPr>
        <w:t>. Zajęcia powinny odbywać się w do</w:t>
      </w:r>
      <w:r w:rsidR="00652079">
        <w:rPr>
          <w:rFonts w:eastAsia="Calibri"/>
          <w:lang w:eastAsia="en-US"/>
        </w:rPr>
        <w:t>godnym terminie dla uczestniczki</w:t>
      </w:r>
      <w:r w:rsidRPr="00350077">
        <w:rPr>
          <w:rFonts w:eastAsia="Calibri"/>
          <w:lang w:eastAsia="en-US"/>
        </w:rPr>
        <w:t>,  oprócz niedziel i świąt, uwzględniając ich obowiązki zawodowe.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Budynek będzie dostosowany do potrzeb osoby mającej problemy z poruszaniem się</w:t>
      </w:r>
      <w:r w:rsidR="00652079">
        <w:rPr>
          <w:rFonts w:eastAsia="Calibri"/>
          <w:lang w:eastAsia="en-US"/>
        </w:rPr>
        <w:t xml:space="preserve"> ze względu na wzrok</w:t>
      </w:r>
      <w:r w:rsidRPr="00350077">
        <w:rPr>
          <w:rFonts w:eastAsia="Calibri"/>
          <w:lang w:eastAsia="en-US"/>
        </w:rPr>
        <w:t>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Program szkolenia ma zawierać</w:t>
      </w:r>
      <w:r w:rsidRPr="00350077">
        <w:rPr>
          <w:rFonts w:eastAsia="Calibri"/>
          <w:b/>
          <w:bCs/>
          <w:lang w:eastAsia="en-US"/>
        </w:rPr>
        <w:t xml:space="preserve"> 50</w:t>
      </w:r>
      <w:r w:rsidRPr="00350077">
        <w:rPr>
          <w:rFonts w:eastAsia="Calibri"/>
          <w:lang w:eastAsia="en-US"/>
        </w:rPr>
        <w:t xml:space="preserve"> godzin zajęć zarówno teoretycznych jak i praktycznych. Przyjmuje się, że 1 godzina zajęć równa jest 45 minut.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pl-PL"/>
        </w:rPr>
        <w:t>Opis efektów kształcenia:</w:t>
      </w:r>
    </w:p>
    <w:p w:rsidR="00350077" w:rsidRPr="00350077" w:rsidRDefault="00350077" w:rsidP="00652079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</w:t>
      </w:r>
      <w:r w:rsidR="00652079">
        <w:rPr>
          <w:rFonts w:eastAsia="Calibri"/>
          <w:lang w:eastAsia="en-US"/>
        </w:rPr>
        <w:t xml:space="preserve">konywania pracy polegającej na: </w:t>
      </w:r>
      <w:r w:rsidRPr="00350077">
        <w:rPr>
          <w:rFonts w:eastAsia="Calibri"/>
          <w:lang w:eastAsia="en-US"/>
        </w:rPr>
        <w:t xml:space="preserve">wykonaniu masażu klasycznego twarzy, kończyn i całego ciała. 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u w:val="single"/>
          <w:lang w:eastAsia="en-US"/>
        </w:rPr>
        <w:t>Sposób i forma zaliczenia: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 i praktyki.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 xml:space="preserve">Po zakończeniu kursu uczestniczka otrzyma zaświadczenie o odbyciu kursu. </w:t>
      </w:r>
    </w:p>
    <w:p w:rsidR="00350077" w:rsidRPr="00350077" w:rsidRDefault="00350077" w:rsidP="00350077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>Wykonawca zapewni uczestniczce kursu niezbędne materiały szkoleniowe w wersji dla osób niewidomych.</w:t>
      </w: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>Zleceniobiorca zapewni wysoką jakość kursu oraz wysokie kwalifikacje kadry nauczającej.</w:t>
      </w:r>
    </w:p>
    <w:p w:rsidR="00350077" w:rsidRPr="00350077" w:rsidRDefault="001E7D6B" w:rsidP="00350077">
      <w:pPr>
        <w:suppressAutoHyphens w:val="0"/>
        <w:spacing w:after="160" w:line="259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pl-PL"/>
        </w:rPr>
        <w:br/>
      </w:r>
      <w:r w:rsidR="00350077">
        <w:rPr>
          <w:rFonts w:eastAsia="Calibri"/>
          <w:b/>
          <w:bCs/>
          <w:lang w:eastAsia="en-US"/>
        </w:rPr>
        <w:t xml:space="preserve">7. </w:t>
      </w:r>
      <w:r w:rsidR="00350077" w:rsidRPr="00350077">
        <w:rPr>
          <w:rFonts w:eastAsia="Calibri"/>
          <w:b/>
          <w:bCs/>
          <w:lang w:eastAsia="en-US"/>
        </w:rPr>
        <w:t xml:space="preserve">Kurs  - planowanie i prowadzenie </w:t>
      </w:r>
      <w:r w:rsidR="00652079">
        <w:rPr>
          <w:rFonts w:eastAsia="Calibri"/>
          <w:b/>
          <w:bCs/>
          <w:lang w:eastAsia="en-US"/>
        </w:rPr>
        <w:t>działalności w organizacji</w:t>
      </w:r>
      <w:r w:rsidR="00350077">
        <w:rPr>
          <w:rFonts w:eastAsia="Calibri"/>
          <w:b/>
          <w:bCs/>
          <w:lang w:eastAsia="en-US"/>
        </w:rPr>
        <w:t xml:space="preserve"> małych i średnich przedsiębiorstw.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lastRenderedPageBreak/>
        <w:t xml:space="preserve">Kurs dla 1 uczestniczki projektu – osoby opiekującej </w:t>
      </w:r>
      <w:r w:rsidR="00652079">
        <w:rPr>
          <w:rFonts w:eastAsia="Calibri"/>
          <w:lang w:eastAsia="en-US"/>
        </w:rPr>
        <w:t xml:space="preserve">się </w:t>
      </w:r>
      <w:r w:rsidRPr="00350077">
        <w:rPr>
          <w:rFonts w:eastAsia="Calibri"/>
          <w:lang w:eastAsia="en-US"/>
        </w:rPr>
        <w:t xml:space="preserve">dzieckiem z niepełnosprawnością. </w:t>
      </w:r>
    </w:p>
    <w:p w:rsidR="00350077" w:rsidRPr="00350077" w:rsidRDefault="00350077" w:rsidP="00350077">
      <w:pPr>
        <w:suppressAutoHyphens w:val="0"/>
        <w:spacing w:before="120" w:after="120" w:line="259" w:lineRule="auto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350077">
        <w:rPr>
          <w:rFonts w:eastAsia="Calibri"/>
          <w:lang w:eastAsia="en-US"/>
        </w:rPr>
        <w:br/>
        <w:t>w odległości maksymalnie 60 km od miejsca zamieszkania uczestniczki. Zajęcia powinny odbywać się w dogodnym terminie dla uczestniczki,  oprócz niedziel i świąt, uwzględniając jej obowiązki zawodowe.</w:t>
      </w:r>
    </w:p>
    <w:p w:rsidR="00350077" w:rsidRPr="00350077" w:rsidRDefault="00350077" w:rsidP="00350077">
      <w:pPr>
        <w:suppressAutoHyphens w:val="0"/>
        <w:jc w:val="both"/>
      </w:pPr>
      <w:r w:rsidRPr="00350077">
        <w:t xml:space="preserve">Program kursu powinien </w:t>
      </w:r>
      <w:r w:rsidRPr="00350077">
        <w:rPr>
          <w:b/>
          <w:bCs/>
        </w:rPr>
        <w:t xml:space="preserve"> </w:t>
      </w:r>
      <w:r w:rsidRPr="00350077">
        <w:t xml:space="preserve">obejmować </w:t>
      </w:r>
      <w:r w:rsidR="00652079" w:rsidRPr="00350077">
        <w:rPr>
          <w:b/>
          <w:bCs/>
        </w:rPr>
        <w:t>56</w:t>
      </w:r>
      <w:r w:rsidR="00652079">
        <w:rPr>
          <w:b/>
          <w:bCs/>
        </w:rPr>
        <w:t xml:space="preserve"> </w:t>
      </w:r>
      <w:r w:rsidRPr="00350077">
        <w:t xml:space="preserve">godzin dydaktycznych (godzina dydaktyczna to </w:t>
      </w:r>
      <w:r w:rsidRPr="00350077">
        <w:br/>
        <w:t>45 min).</w:t>
      </w:r>
    </w:p>
    <w:p w:rsidR="00350077" w:rsidRPr="00652079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Efektem kształcenia powinna być nabyta wiedza zawodowa i opanowane umiejętności </w:t>
      </w:r>
      <w:r w:rsidRPr="00350077">
        <w:rPr>
          <w:lang w:eastAsia="pl-PL"/>
        </w:rPr>
        <w:t>zakładania i prowadzenia działalności gospodarczej z zakresu: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zasad księgowości,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identyfikowania otoczenia zewnętrznego przedsiębiorstwa,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wybierania docelowych segmentów rynku,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wybierania lokalizacji firmy,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ustalania struktury towarów i planowania oferty handlowej,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 xml:space="preserve">prowadzenia </w:t>
      </w:r>
      <w:proofErr w:type="spellStart"/>
      <w:r w:rsidRPr="00350077">
        <w:rPr>
          <w:lang w:eastAsia="pl-PL"/>
        </w:rPr>
        <w:t>asortymentacji</w:t>
      </w:r>
      <w:proofErr w:type="spellEnd"/>
      <w:r w:rsidRPr="00350077">
        <w:rPr>
          <w:lang w:eastAsia="pl-PL"/>
        </w:rPr>
        <w:t>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biznes planu,</w:t>
      </w:r>
    </w:p>
    <w:p w:rsidR="00350077" w:rsidRPr="00350077" w:rsidRDefault="00350077" w:rsidP="003F6AC4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357" w:hanging="357"/>
        <w:rPr>
          <w:lang w:eastAsia="pl-PL"/>
        </w:rPr>
      </w:pPr>
      <w:r w:rsidRPr="00350077">
        <w:rPr>
          <w:lang w:eastAsia="pl-PL"/>
        </w:rPr>
        <w:t>marketingu.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en-US"/>
        </w:rPr>
        <w:t>Sposób i forma zaliczenia: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teorii.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 xml:space="preserve">Po zakończeniu kursu uczestnik otrzyma zaświadczenie o odbyciu kursu. </w:t>
      </w:r>
    </w:p>
    <w:p w:rsidR="00350077" w:rsidRPr="00350077" w:rsidRDefault="00350077" w:rsidP="00350077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Wykonawca zapewni uczestniczkom kursu niezbędne materiały szkoleniowe w wersji papierowej ewentualnie dodatkowo w wersji elektronicznej. 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>Zleceniobiorca zapewni wysoką jakość kursu oraz wysokie kwalifikacje kadry nauczającej.</w:t>
      </w:r>
    </w:p>
    <w:p w:rsidR="00350077" w:rsidRPr="00350077" w:rsidRDefault="00350077" w:rsidP="00350077"/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8. </w:t>
      </w:r>
      <w:r w:rsidRPr="00350077">
        <w:rPr>
          <w:rFonts w:eastAsia="Calibri"/>
          <w:b/>
          <w:lang w:eastAsia="en-US"/>
        </w:rPr>
        <w:t>Kurs Prawa jazdy kat. C</w:t>
      </w:r>
    </w:p>
    <w:p w:rsidR="00F1178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Kurs dla 1 osoby uczestnika osoby niepełnosprawnej. Uczestnik kursu powinien otrzymać praktyczną wiedzę niezbędną do wykonywania zawodu kierowcy samochodu ciężarowego powyżej 3,5 tony, którą pozyska uczestnicząc w zajęciach teoretycznych (wykładach) </w:t>
      </w:r>
      <w:r w:rsidRPr="00350077">
        <w:rPr>
          <w:rFonts w:eastAsia="Calibri"/>
          <w:lang w:eastAsia="en-US"/>
        </w:rPr>
        <w:br/>
        <w:t xml:space="preserve">i praktycznych (ćwiczeniach). Kurs powinien obejmować </w:t>
      </w:r>
      <w:r w:rsidRPr="00350077">
        <w:rPr>
          <w:rFonts w:eastAsia="Calibri"/>
          <w:b/>
          <w:bCs/>
          <w:lang w:eastAsia="en-US"/>
        </w:rPr>
        <w:t>20</w:t>
      </w:r>
      <w:r w:rsidRPr="00350077">
        <w:rPr>
          <w:rFonts w:eastAsia="Calibri"/>
          <w:lang w:eastAsia="en-US"/>
        </w:rPr>
        <w:t xml:space="preserve"> godzin edukacyjnych teorii </w:t>
      </w:r>
      <w:r w:rsidRPr="00350077">
        <w:rPr>
          <w:rFonts w:eastAsia="Calibri"/>
          <w:lang w:eastAsia="en-US"/>
        </w:rPr>
        <w:br/>
        <w:t xml:space="preserve">(1 godzina to 45 min) i </w:t>
      </w:r>
      <w:r w:rsidRPr="00350077">
        <w:rPr>
          <w:rFonts w:eastAsia="Calibri"/>
          <w:b/>
          <w:bCs/>
          <w:lang w:eastAsia="en-US"/>
        </w:rPr>
        <w:t>30</w:t>
      </w:r>
      <w:r w:rsidRPr="00350077">
        <w:rPr>
          <w:rFonts w:eastAsia="Calibri"/>
          <w:lang w:eastAsia="en-US"/>
        </w:rPr>
        <w:t xml:space="preserve"> godzin praktycznych (1 godzina to 60 min). </w:t>
      </w:r>
      <w:bookmarkStart w:id="4" w:name="_Hlk13662319"/>
      <w:r w:rsidRPr="00350077">
        <w:rPr>
          <w:rFonts w:eastAsia="Calibri"/>
          <w:lang w:eastAsia="en-US"/>
        </w:rPr>
        <w:t xml:space="preserve">Podmiot zapewni uczestnikowi kursu badania lekarskie, w tym psychologiczne, które poświadczą brak zdrowotnych przeciwwskazań do kierowania pojazdami powyżej 3,5 tony oraz odbycie takiego kursu. Podmiot zapewni profil kandydata na kierowcę. Podmiot zapewni uczestnikowi kursu niezbędne materiały szkoleniowe w wersji papierowej ewentualnie dodatkowo w formie elektronicznej. 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W trakcie zajęć teoretycznych uczestnik powinien zapoznać się między innymi z niezbędnymi zagadnieniami prawa o ruchu drogowym, czasu pracy kierowcy, obsługi i eksploatacji </w:t>
      </w:r>
      <w:r w:rsidRPr="00350077">
        <w:rPr>
          <w:rFonts w:eastAsia="Calibri"/>
          <w:lang w:eastAsia="en-US"/>
        </w:rPr>
        <w:lastRenderedPageBreak/>
        <w:t xml:space="preserve">pojazdów oraz zabezpieczanie ładunków. Zajęcia powinny odbywać się w dogodnym terminie dla uczestnika uwzględniając jego obowiązki szkolne i/lub zawodowe. </w:t>
      </w:r>
    </w:p>
    <w:p w:rsidR="00350077" w:rsidRPr="00350077" w:rsidRDefault="00350077" w:rsidP="00350077">
      <w:pPr>
        <w:suppressAutoHyphens w:val="0"/>
        <w:spacing w:before="120" w:after="120"/>
        <w:jc w:val="both"/>
        <w:rPr>
          <w:rFonts w:eastAsia="Calibri"/>
          <w:u w:val="single"/>
          <w:lang w:eastAsia="en-US"/>
        </w:rPr>
      </w:pPr>
      <w:r w:rsidRPr="00350077">
        <w:rPr>
          <w:rFonts w:eastAsia="Calibri"/>
          <w:u w:val="single"/>
          <w:lang w:eastAsia="en-US"/>
        </w:rPr>
        <w:t>Sposób i forma zaliczenia:</w:t>
      </w:r>
    </w:p>
    <w:p w:rsidR="00350077" w:rsidRPr="00350077" w:rsidRDefault="00350077" w:rsidP="0035007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 xml:space="preserve">Po zakończeniu kursu zostaną przeprowadzone egzaminy: wewnętrzny teoretyczny, wewnętrzny praktyczny oraz egzaminy państwowe teoretyczny i praktyczny. Podmiot ustali dla uczestnika terminy wszystkich egzaminów, dokona opłat za każdy egzamin i przedstawi Powierzającemu potwierdzenie ustalenia terminu egzaminu oraz dowody opłat za każdy egzamin. </w:t>
      </w:r>
      <w:r w:rsidRPr="00350077">
        <w:rPr>
          <w:rFonts w:eastAsia="Calibri"/>
          <w:lang w:eastAsia="en-US"/>
        </w:rPr>
        <w:br/>
      </w: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Po zakończeniu kursu uczestnik otrzyma zaświadczenie o odbyciu kursu a po zdaniu egzaminów dokument potwierdzający zdobyte umiejętności i prawo wykonywania tych czynności zgodnie z wymaganiami programowymi. Podmiot zapewni wysoką jakość kursu oraz wysokie kwalifikacje kadry nauczającej. </w:t>
      </w:r>
    </w:p>
    <w:p w:rsidR="00F63F54" w:rsidRPr="00350077" w:rsidRDefault="00F63F54" w:rsidP="00350077">
      <w:pPr>
        <w:suppressAutoHyphens w:val="0"/>
        <w:spacing w:before="120" w:after="120"/>
        <w:jc w:val="both"/>
      </w:pPr>
    </w:p>
    <w:bookmarkEnd w:id="4"/>
    <w:p w:rsidR="00F11787" w:rsidRPr="00F11787" w:rsidRDefault="00F11787" w:rsidP="00F11787">
      <w:pPr>
        <w:suppressAutoHyphens w:val="0"/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9. </w:t>
      </w:r>
      <w:r w:rsidRPr="00F11787">
        <w:rPr>
          <w:rFonts w:eastAsia="Calibri"/>
          <w:b/>
          <w:bCs/>
          <w:lang w:eastAsia="en-US"/>
        </w:rPr>
        <w:t>Kurs renowacji mebli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Kurs dla 1 uczestniczki projektu – osoby opiekującej się dziećmi z niepełnosprawnością.</w:t>
      </w:r>
    </w:p>
    <w:p w:rsidR="00F11787" w:rsidRPr="00F11787" w:rsidRDefault="00F11787" w:rsidP="00F11787">
      <w:pPr>
        <w:suppressAutoHyphens w:val="0"/>
        <w:spacing w:before="120" w:after="120" w:line="259" w:lineRule="auto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F11787">
        <w:rPr>
          <w:rFonts w:eastAsia="Calibri"/>
          <w:lang w:eastAsia="en-US"/>
        </w:rPr>
        <w:br/>
        <w:t>w odległości maksymalnie 60 km od miejsca zamieszkania uczestniczki. Zajęcia powinny odbywać się w dogodnym terminie dla uczestniczki,  oprócz niedziel i świąt.</w:t>
      </w:r>
    </w:p>
    <w:p w:rsidR="00F11787" w:rsidRPr="00F11787" w:rsidRDefault="00F11787" w:rsidP="00F11787">
      <w:pPr>
        <w:suppressAutoHyphens w:val="0"/>
        <w:jc w:val="both"/>
      </w:pPr>
      <w:r w:rsidRPr="00F11787">
        <w:t xml:space="preserve">Program kursu powinien obejmować </w:t>
      </w:r>
      <w:r w:rsidRPr="00F11787">
        <w:rPr>
          <w:b/>
          <w:bCs/>
        </w:rPr>
        <w:t>30</w:t>
      </w:r>
      <w:r w:rsidRPr="00F11787">
        <w:t xml:space="preserve"> godzin dydaktycznych (godzina dydaktyczna to </w:t>
      </w:r>
      <w:r w:rsidRPr="00F11787">
        <w:br/>
        <w:t>45 min).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:rsidR="00F11787" w:rsidRPr="00F11787" w:rsidRDefault="00F11787" w:rsidP="003F6AC4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stosowanie technik konserwatorskich,</w:t>
      </w:r>
    </w:p>
    <w:p w:rsidR="00F11787" w:rsidRPr="00F11787" w:rsidRDefault="00F11787" w:rsidP="003F6AC4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renowacja dawnych mebli i przedmiotów zabytkowych,</w:t>
      </w:r>
    </w:p>
    <w:p w:rsidR="00F11787" w:rsidRPr="00F11787" w:rsidRDefault="00F11787" w:rsidP="003F6AC4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naprawa, oczyszczanie i uzupełnianie ubytków,</w:t>
      </w:r>
    </w:p>
    <w:p w:rsidR="00F11787" w:rsidRPr="00F11787" w:rsidRDefault="00F11787" w:rsidP="003F6AC4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bejcowanie, lakierowanie,</w:t>
      </w:r>
    </w:p>
    <w:p w:rsidR="00F11787" w:rsidRPr="00F11787" w:rsidRDefault="00F11787" w:rsidP="003F6AC4">
      <w:pPr>
        <w:numPr>
          <w:ilvl w:val="0"/>
          <w:numId w:val="16"/>
        </w:numPr>
        <w:suppressAutoHyphens w:val="0"/>
        <w:spacing w:after="160" w:line="259" w:lineRule="auto"/>
        <w:contextualSpacing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zdobienie.</w:t>
      </w:r>
    </w:p>
    <w:p w:rsidR="00F11787" w:rsidRPr="00F11787" w:rsidRDefault="00F11787" w:rsidP="00F11787">
      <w:pPr>
        <w:suppressAutoHyphens w:val="0"/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Zaliczenie teorii i praktyki.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Po zakończeniu kursu uczestniczka otrzyma zaświadczenie o odbyciu kursu.</w:t>
      </w:r>
    </w:p>
    <w:p w:rsidR="00F11787" w:rsidRPr="00F11787" w:rsidRDefault="00F11787" w:rsidP="00F11787">
      <w:pPr>
        <w:suppressAutoHyphens w:val="0"/>
        <w:jc w:val="both"/>
        <w:rPr>
          <w:lang w:eastAsia="pl-PL"/>
        </w:rPr>
      </w:pPr>
      <w:r w:rsidRPr="00F11787">
        <w:rPr>
          <w:lang w:eastAsia="pl-PL"/>
        </w:rPr>
        <w:t xml:space="preserve">Wykonawca zapewni uczestniczce kursu niezbędne materiały szkoleniowe w wersji papierowej ewentualnie dodatkowo w wersji elektronicznej.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 xml:space="preserve">Zleceniobiorca zapewni wysoką jakość kursu oraz wysokie kwalifikacje kadry nauczającej. </w:t>
      </w: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10. </w:t>
      </w:r>
      <w:r w:rsidRPr="00F11787">
        <w:rPr>
          <w:rFonts w:eastAsia="Calibri"/>
          <w:b/>
          <w:bCs/>
          <w:lang w:eastAsia="en-US"/>
        </w:rPr>
        <w:t>Kurs spawacza przyłączy światłowodowych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lastRenderedPageBreak/>
        <w:t xml:space="preserve">Kurs dla 1 uczestnika projektu – osoby z niepełnosprawnością. </w:t>
      </w:r>
    </w:p>
    <w:p w:rsidR="00F11787" w:rsidRPr="00F11787" w:rsidRDefault="00F11787" w:rsidP="00F11787">
      <w:pPr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</w:rPr>
        <w:t xml:space="preserve">Zajęcia powinny odbywać się na terenie województwa małopolskiego lub śląskiego </w:t>
      </w:r>
      <w:r w:rsidRPr="00F11787">
        <w:rPr>
          <w:rFonts w:eastAsia="Calibri"/>
        </w:rPr>
        <w:br/>
        <w:t>w odległości maksymalnie 60 km od miejsca zamieszkania uczestnika. Zajęcia powinny odbywać się w dogodnym terminie dla uczestnika,  oprócz niedziel i świąt, uwzględniając jego obowiązki zawodowe.</w:t>
      </w:r>
    </w:p>
    <w:p w:rsidR="00F11787" w:rsidRPr="00F11787" w:rsidRDefault="00F11787" w:rsidP="00F11787">
      <w:pPr>
        <w:suppressAutoHyphens w:val="0"/>
        <w:jc w:val="both"/>
      </w:pPr>
      <w:r w:rsidRPr="00F11787">
        <w:t xml:space="preserve">Program kursu powinien obejmować </w:t>
      </w:r>
      <w:r w:rsidRPr="00F11787">
        <w:rPr>
          <w:b/>
          <w:bCs/>
        </w:rPr>
        <w:t>20</w:t>
      </w:r>
      <w:r w:rsidRPr="00F11787">
        <w:t xml:space="preserve"> godzin dydaktycznych (godzina dydaktyczna to </w:t>
      </w:r>
      <w:r w:rsidRPr="00F11787">
        <w:br/>
        <w:t>45 min).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:rsidR="00F11787" w:rsidRPr="00F11787" w:rsidRDefault="00F11787" w:rsidP="003F6AC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50" w:line="276" w:lineRule="auto"/>
        <w:ind w:left="357" w:hanging="357"/>
        <w:contextualSpacing/>
        <w:rPr>
          <w:lang w:eastAsia="pl-PL"/>
        </w:rPr>
      </w:pPr>
      <w:r w:rsidRPr="00F11787">
        <w:rPr>
          <w:lang w:eastAsia="pl-PL"/>
        </w:rPr>
        <w:t>obsługa spawarki światłowodowej,</w:t>
      </w:r>
    </w:p>
    <w:p w:rsidR="00F11787" w:rsidRPr="00F11787" w:rsidRDefault="00F11787" w:rsidP="003F6AC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50" w:line="276" w:lineRule="auto"/>
        <w:ind w:left="357" w:hanging="357"/>
        <w:contextualSpacing/>
        <w:rPr>
          <w:lang w:eastAsia="pl-PL"/>
        </w:rPr>
      </w:pPr>
      <w:r w:rsidRPr="00F11787">
        <w:rPr>
          <w:lang w:eastAsia="pl-PL"/>
        </w:rPr>
        <w:t>wykonywanie i interpretowanie wyników pomiarów,</w:t>
      </w:r>
    </w:p>
    <w:p w:rsidR="00F11787" w:rsidRPr="00F11787" w:rsidRDefault="00F11787" w:rsidP="003F6AC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50" w:line="276" w:lineRule="auto"/>
        <w:ind w:left="357" w:hanging="357"/>
        <w:contextualSpacing/>
        <w:rPr>
          <w:lang w:eastAsia="pl-PL"/>
        </w:rPr>
      </w:pPr>
      <w:r w:rsidRPr="00F11787">
        <w:rPr>
          <w:lang w:eastAsia="pl-PL"/>
        </w:rPr>
        <w:t>rozwiązywanie zadań i problemów technicznych,</w:t>
      </w:r>
    </w:p>
    <w:p w:rsidR="00F11787" w:rsidRPr="00F11787" w:rsidRDefault="00F11787" w:rsidP="003F6AC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50" w:line="276" w:lineRule="auto"/>
        <w:ind w:left="357" w:hanging="357"/>
        <w:contextualSpacing/>
        <w:rPr>
          <w:rFonts w:ascii="Arial" w:hAnsi="Arial" w:cs="Arial"/>
          <w:color w:val="757575"/>
          <w:sz w:val="21"/>
          <w:szCs w:val="21"/>
          <w:lang w:eastAsia="pl-PL"/>
        </w:rPr>
      </w:pPr>
      <w:r w:rsidRPr="00F11787">
        <w:rPr>
          <w:lang w:eastAsia="pl-PL"/>
        </w:rPr>
        <w:t>lokalizację usterek</w:t>
      </w:r>
      <w:r w:rsidRPr="00F11787">
        <w:rPr>
          <w:rFonts w:ascii="Arial" w:hAnsi="Arial" w:cs="Arial"/>
          <w:color w:val="757575"/>
          <w:sz w:val="21"/>
          <w:szCs w:val="21"/>
          <w:lang w:eastAsia="pl-PL"/>
        </w:rPr>
        <w:t>,</w:t>
      </w:r>
    </w:p>
    <w:p w:rsidR="00F63F54" w:rsidRDefault="00F63F54" w:rsidP="003F6AC4">
      <w:pPr>
        <w:numPr>
          <w:ilvl w:val="0"/>
          <w:numId w:val="17"/>
        </w:numPr>
        <w:tabs>
          <w:tab w:val="left" w:pos="0"/>
        </w:tabs>
        <w:spacing w:line="276" w:lineRule="auto"/>
        <w:ind w:left="357" w:hanging="35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s</w:t>
      </w:r>
      <w:r w:rsidR="00F11787" w:rsidRPr="00F11787">
        <w:rPr>
          <w:rFonts w:eastAsia="Calibri"/>
          <w:bCs/>
          <w:lang w:eastAsia="pl-PL"/>
        </w:rPr>
        <w:t xml:space="preserve">pawanie, </w:t>
      </w:r>
    </w:p>
    <w:p w:rsidR="00F11787" w:rsidRPr="00F11787" w:rsidRDefault="00F63F54" w:rsidP="003F6AC4">
      <w:pPr>
        <w:numPr>
          <w:ilvl w:val="0"/>
          <w:numId w:val="17"/>
        </w:numPr>
        <w:tabs>
          <w:tab w:val="left" w:pos="0"/>
        </w:tabs>
        <w:spacing w:line="276" w:lineRule="auto"/>
        <w:ind w:left="357" w:hanging="35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e</w:t>
      </w:r>
      <w:r w:rsidR="00F11787" w:rsidRPr="00F11787">
        <w:rPr>
          <w:rFonts w:eastAsia="Calibri"/>
          <w:bCs/>
          <w:lang w:eastAsia="pl-PL"/>
        </w:rPr>
        <w:t>ksploatacja sieci światłowodowych.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Zaliczenie teorii i praktyki.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 xml:space="preserve">Po zakończeniu kursu uczestnik otrzyma zaświadczenie o odbyciu kursu. </w:t>
      </w:r>
    </w:p>
    <w:p w:rsidR="00F11787" w:rsidRPr="00F11787" w:rsidRDefault="00F11787" w:rsidP="00F11787">
      <w:pPr>
        <w:suppressAutoHyphens w:val="0"/>
        <w:jc w:val="both"/>
        <w:rPr>
          <w:lang w:eastAsia="pl-PL"/>
        </w:rPr>
      </w:pPr>
      <w:r w:rsidRPr="00F11787">
        <w:rPr>
          <w:lang w:eastAsia="pl-PL"/>
        </w:rPr>
        <w:t xml:space="preserve">Wykonawca zapewni uczestnikowi kursu niezbędne materiały szkoleniowe w wersji papierowej ewentualnie dodatkowo w wersji elektronicznej. </w:t>
      </w:r>
    </w:p>
    <w:p w:rsid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Zleceniobiorca zapewni wysoką jakość kursu oraz wysokie kwalifikacje kadry nauczającej.</w:t>
      </w:r>
    </w:p>
    <w:p w:rsidR="00652079" w:rsidRPr="00F11787" w:rsidRDefault="00652079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F11787" w:rsidRPr="00F11787" w:rsidRDefault="00F11787" w:rsidP="00F11787">
      <w:pPr>
        <w:suppressAutoHyphens w:val="0"/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11. </w:t>
      </w:r>
      <w:r w:rsidRPr="00F11787">
        <w:rPr>
          <w:rFonts w:eastAsia="Calibri"/>
          <w:b/>
          <w:bCs/>
          <w:lang w:eastAsia="en-US"/>
        </w:rPr>
        <w:t>Kurs z zakresu administrowania nieruchomościami</w:t>
      </w:r>
    </w:p>
    <w:p w:rsidR="00F11787" w:rsidRPr="00F11787" w:rsidRDefault="00F11787" w:rsidP="00F11787">
      <w:pPr>
        <w:suppressAutoHyphens w:val="0"/>
        <w:spacing w:before="120" w:after="120" w:line="360" w:lineRule="auto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Kurs dla 1 uczestniczki projektu – osoby opiekującej dzieckiem z niepełnosprawnością.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F11787">
        <w:rPr>
          <w:rFonts w:eastAsia="Calibri"/>
          <w:lang w:eastAsia="en-US"/>
        </w:rPr>
        <w:br/>
        <w:t>w odległości maksymalnie 60 km od miejsca zamieszkania uczestniczki. Zajęcia powinny odbywać się w dogodnym terminie dla uczestniczki,  oprócz niedziel i świąt, uwzględniając jej obowiązki zawodowe.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Program szkolenia ma zawierać </w:t>
      </w:r>
      <w:r w:rsidRPr="00F11787">
        <w:rPr>
          <w:rFonts w:eastAsia="Calibri"/>
          <w:b/>
          <w:bCs/>
          <w:lang w:eastAsia="en-US"/>
        </w:rPr>
        <w:t>60</w:t>
      </w:r>
      <w:r w:rsidRPr="00F11787">
        <w:rPr>
          <w:rFonts w:eastAsia="Calibri"/>
          <w:lang w:eastAsia="en-US"/>
        </w:rPr>
        <w:t xml:space="preserve"> godzin dydaktycznych. Przyjmuje się, że 1 godzina zajęć równa jest 45 minut.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pl-PL"/>
        </w:rPr>
        <w:t>Opis efektów kształcenia: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Efektem kształcenia powinna być nabyta wiedza zawodowa z zakresu:</w:t>
      </w:r>
    </w:p>
    <w:p w:rsidR="00652079" w:rsidRDefault="00F11787" w:rsidP="003F6AC4">
      <w:pPr>
        <w:pStyle w:val="Akapitzlist"/>
        <w:numPr>
          <w:ilvl w:val="0"/>
          <w:numId w:val="22"/>
        </w:num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652079">
        <w:rPr>
          <w:rFonts w:eastAsia="Calibri"/>
          <w:lang w:eastAsia="en-US"/>
        </w:rPr>
        <w:t xml:space="preserve">podstawowe akty prawne związane z rynkiem nieruchomości, </w:t>
      </w:r>
    </w:p>
    <w:p w:rsidR="00F11787" w:rsidRPr="00652079" w:rsidRDefault="00F11787" w:rsidP="003F6AC4">
      <w:pPr>
        <w:pStyle w:val="Akapitzlist"/>
        <w:numPr>
          <w:ilvl w:val="0"/>
          <w:numId w:val="22"/>
        </w:num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652079">
        <w:rPr>
          <w:rFonts w:eastAsia="Calibri"/>
          <w:color w:val="353535"/>
          <w:lang w:eastAsia="en-US"/>
        </w:rPr>
        <w:t>znajomość narzędzi i metod ułatwiających skuteczne zarządzania nieruchomościami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u w:val="single"/>
          <w:lang w:eastAsia="en-US"/>
        </w:rPr>
      </w:pPr>
      <w:r w:rsidRPr="00F11787">
        <w:rPr>
          <w:rFonts w:eastAsia="Calibri"/>
          <w:u w:val="single"/>
          <w:lang w:eastAsia="en-US"/>
        </w:rPr>
        <w:t>oraz opanowanie umiejętności zawodowych dających zdolność wykonywania pracy polegającej na:</w:t>
      </w:r>
    </w:p>
    <w:p w:rsidR="00652079" w:rsidRDefault="00F11787" w:rsidP="003F6AC4">
      <w:pPr>
        <w:pStyle w:val="Akapitzlist"/>
        <w:numPr>
          <w:ilvl w:val="0"/>
          <w:numId w:val="23"/>
        </w:num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652079">
        <w:rPr>
          <w:rFonts w:eastAsia="Calibri"/>
          <w:lang w:eastAsia="en-US"/>
        </w:rPr>
        <w:lastRenderedPageBreak/>
        <w:t xml:space="preserve">przygotowywaniu materiałów na zebrania roczne wspólnoty mieszkaniowej - wyliczanie zaliczek w nieruchomości z lokalami wyodrębnionymi - opracowanie treści uchwał podejmowanych obligatoryjnie przez wspólnotę - obsługa zebrania rocznego, </w:t>
      </w:r>
    </w:p>
    <w:p w:rsidR="00652079" w:rsidRDefault="00F11787" w:rsidP="003F6AC4">
      <w:pPr>
        <w:pStyle w:val="Akapitzlist"/>
        <w:numPr>
          <w:ilvl w:val="0"/>
          <w:numId w:val="23"/>
        </w:num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652079">
        <w:rPr>
          <w:rFonts w:eastAsia="Calibri"/>
          <w:lang w:eastAsia="en-US"/>
        </w:rPr>
        <w:t>współpracy administratora: z mieszkańcami i użytkownikami lokali, komórkami organizacyjnymi firmy zarządzającej nieruchomością, zewnętrznymi podmiotami obsługującymi nieruchomość,</w:t>
      </w:r>
    </w:p>
    <w:p w:rsidR="00F11787" w:rsidRPr="00652079" w:rsidRDefault="00F11787" w:rsidP="003F6AC4">
      <w:pPr>
        <w:pStyle w:val="Akapitzlist"/>
        <w:numPr>
          <w:ilvl w:val="0"/>
          <w:numId w:val="23"/>
        </w:num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652079">
        <w:rPr>
          <w:rFonts w:eastAsia="Calibri"/>
          <w:lang w:eastAsia="en-US"/>
        </w:rPr>
        <w:t xml:space="preserve">znajomości i stosowaniu aktualnych przepisów prawnych administrowania </w:t>
      </w:r>
      <w:r w:rsidRPr="00652079">
        <w:rPr>
          <w:rFonts w:eastAsia="Calibri"/>
          <w:lang w:eastAsia="en-US"/>
        </w:rPr>
        <w:br/>
        <w:t>i zarządzania nieruchomościami.</w:t>
      </w:r>
    </w:p>
    <w:p w:rsidR="00F11787" w:rsidRPr="00F11787" w:rsidRDefault="00F11787" w:rsidP="00F11787">
      <w:pPr>
        <w:suppressAutoHyphens w:val="0"/>
        <w:spacing w:before="120" w:after="120"/>
        <w:ind w:left="720"/>
        <w:contextualSpacing/>
        <w:jc w:val="both"/>
        <w:rPr>
          <w:rFonts w:eastAsia="Calibri"/>
          <w:lang w:eastAsia="en-US"/>
        </w:rPr>
      </w:pP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Zaliczenie teorii i praktyki.</w:t>
      </w:r>
    </w:p>
    <w:p w:rsidR="00F11787" w:rsidRPr="00F11787" w:rsidRDefault="00652079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 zakończeniu kursu uczestniczka</w:t>
      </w:r>
      <w:r w:rsidR="00F11787" w:rsidRPr="00F11787">
        <w:rPr>
          <w:rFonts w:eastAsia="Calibri"/>
          <w:lang w:eastAsia="pl-PL"/>
        </w:rPr>
        <w:t xml:space="preserve"> otrzyma zaświadczenie o odbyciu kursu. </w:t>
      </w:r>
    </w:p>
    <w:p w:rsidR="00F11787" w:rsidRPr="00F11787" w:rsidRDefault="00652079" w:rsidP="00F11787">
      <w:pPr>
        <w:suppressAutoHyphens w:val="0"/>
        <w:jc w:val="both"/>
        <w:rPr>
          <w:lang w:eastAsia="pl-PL"/>
        </w:rPr>
      </w:pPr>
      <w:r>
        <w:rPr>
          <w:lang w:eastAsia="pl-PL"/>
        </w:rPr>
        <w:t>Podmiot zapewni uczestniczce</w:t>
      </w:r>
      <w:r w:rsidR="00F11787" w:rsidRPr="00F11787">
        <w:rPr>
          <w:lang w:eastAsia="pl-PL"/>
        </w:rPr>
        <w:t xml:space="preserve"> kursu niezbędne materiały szkoleniowe w wersji papierowej ewentualnie dodatkowo w wersji elektronicznej. </w:t>
      </w:r>
    </w:p>
    <w:p w:rsidR="00F11787" w:rsidRDefault="00F11787" w:rsidP="00F63F54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Zleceniobiorca zapewni wysoką jakość kursu oraz wysokie kwalifikacje kadry nauczającej.</w:t>
      </w:r>
    </w:p>
    <w:p w:rsidR="00F63F54" w:rsidRPr="00F11787" w:rsidRDefault="00F63F54" w:rsidP="00F63F54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12. </w:t>
      </w:r>
      <w:r w:rsidRPr="00F11787">
        <w:rPr>
          <w:rFonts w:eastAsia="Calibri"/>
          <w:b/>
          <w:bCs/>
          <w:lang w:eastAsia="en-US"/>
        </w:rPr>
        <w:t>Szkolenie z zakresu Racjonalna Terapia Zachowania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u w:val="single"/>
          <w:lang w:eastAsia="en-US"/>
        </w:rPr>
      </w:pPr>
      <w:r w:rsidRPr="00F11787">
        <w:rPr>
          <w:rFonts w:eastAsia="Calibri"/>
          <w:u w:val="single"/>
          <w:lang w:eastAsia="en-US"/>
        </w:rPr>
        <w:t>Kurs dla 1 uczestniczki projektu - osoby z niepełnosprawnością.</w:t>
      </w:r>
    </w:p>
    <w:p w:rsidR="00F11787" w:rsidRPr="00F11787" w:rsidRDefault="00F11787" w:rsidP="00F11787">
      <w:pPr>
        <w:suppressAutoHyphens w:val="0"/>
        <w:spacing w:before="120" w:after="120" w:line="259" w:lineRule="auto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Zajęcia powinny odbywać się na terenie województwa małopolskiego lub śląskiego </w:t>
      </w:r>
      <w:r w:rsidRPr="00F11787">
        <w:rPr>
          <w:rFonts w:eastAsia="Calibri"/>
          <w:lang w:eastAsia="en-US"/>
        </w:rPr>
        <w:br/>
        <w:t>w odległości maksymalnie 60 km od miejsca zamieszkania uczestniczki. Zajęcia powinny odbywać się w dogodnym terminie dla uczestniczki,  oprócz niedziel i świąt, uwzględniając jej obowiązki zawodowe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Program szkolenia ma zawierać </w:t>
      </w:r>
      <w:r w:rsidRPr="00F11787">
        <w:rPr>
          <w:rFonts w:eastAsia="Calibri"/>
          <w:b/>
          <w:bCs/>
          <w:lang w:eastAsia="en-US"/>
        </w:rPr>
        <w:t>20</w:t>
      </w:r>
      <w:r w:rsidRPr="00F11787">
        <w:rPr>
          <w:rFonts w:eastAsia="Calibri"/>
          <w:lang w:eastAsia="en-US"/>
        </w:rPr>
        <w:t xml:space="preserve"> godzin zajęć. Przyjmuje się, że 1 godzina zajęć równa jest 45 minut.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pl-PL"/>
        </w:rPr>
        <w:t>Opis efektów kształcenia: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Efektem kształcenia powinna być nabyta wiedza w zakresie:</w:t>
      </w:r>
    </w:p>
    <w:p w:rsidR="00F11787" w:rsidRPr="00F11787" w:rsidRDefault="00F11787" w:rsidP="003F6AC4">
      <w:pPr>
        <w:numPr>
          <w:ilvl w:val="0"/>
          <w:numId w:val="18"/>
        </w:numPr>
        <w:suppressAutoHyphens w:val="0"/>
        <w:spacing w:before="120" w:after="120" w:line="256" w:lineRule="auto"/>
        <w:contextualSpacing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znajomości zasad semantyki</w:t>
      </w:r>
    </w:p>
    <w:p w:rsidR="00F11787" w:rsidRPr="00F11787" w:rsidRDefault="00F11787" w:rsidP="003F6AC4">
      <w:pPr>
        <w:numPr>
          <w:ilvl w:val="0"/>
          <w:numId w:val="18"/>
        </w:numPr>
        <w:suppressAutoHyphens w:val="0"/>
        <w:spacing w:before="120" w:after="120" w:line="256" w:lineRule="auto"/>
        <w:contextualSpacing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znajomości zasad racjonalnego myślenia</w:t>
      </w:r>
    </w:p>
    <w:p w:rsidR="00F11787" w:rsidRPr="00F11787" w:rsidRDefault="00F11787" w:rsidP="003F6AC4">
      <w:pPr>
        <w:numPr>
          <w:ilvl w:val="0"/>
          <w:numId w:val="18"/>
        </w:numPr>
        <w:suppressAutoHyphens w:val="0"/>
        <w:spacing w:before="120" w:after="120" w:line="256" w:lineRule="auto"/>
        <w:contextualSpacing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zmiany nawyków poznawczo-emocjonalnych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a także opanowane umiejętności zawodowych dających zdolność wykonywania pracy polegającej na:</w:t>
      </w:r>
    </w:p>
    <w:p w:rsidR="00F11787" w:rsidRPr="00F11787" w:rsidRDefault="00F11787" w:rsidP="003F6AC4">
      <w:pPr>
        <w:numPr>
          <w:ilvl w:val="0"/>
          <w:numId w:val="19"/>
        </w:numPr>
        <w:suppressAutoHyphens w:val="0"/>
        <w:spacing w:before="120" w:after="120" w:line="256" w:lineRule="auto"/>
        <w:contextualSpacing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zastosowaniu zasad i technik skoncentrowanych na zmianie przekonań oraz pracy nad sposobem myślenia klienta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Po zakończeniu kursu uczestniczka otrzyma zaświadczenie o odbyciu kursu oraz certyfikat.</w:t>
      </w:r>
    </w:p>
    <w:p w:rsidR="00F11787" w:rsidRPr="00F11787" w:rsidRDefault="00F11787" w:rsidP="00F11787">
      <w:pPr>
        <w:suppressAutoHyphens w:val="0"/>
        <w:jc w:val="both"/>
        <w:rPr>
          <w:lang w:eastAsia="pl-PL"/>
        </w:rPr>
      </w:pPr>
      <w:r w:rsidRPr="00F11787">
        <w:rPr>
          <w:lang w:eastAsia="pl-PL"/>
        </w:rPr>
        <w:t xml:space="preserve">Podmiot zapewni uczestniczce szkolenia niezbędne materiały szkoleniowe w wersji papierowej ewentualnie dodatkowo w wersji elektronicznej.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lastRenderedPageBreak/>
        <w:t>Zleceniobiorca zapewni wysoką jakość szkolenia oraz wysokie kwalifikacje kadry nauczającej.</w:t>
      </w:r>
    </w:p>
    <w:p w:rsidR="00F11787" w:rsidRPr="00F11787" w:rsidRDefault="00F11787" w:rsidP="00F11787">
      <w:pPr>
        <w:ind w:left="720"/>
        <w:contextualSpacing/>
        <w:jc w:val="both"/>
      </w:pPr>
    </w:p>
    <w:p w:rsidR="00F11787" w:rsidRPr="00F11787" w:rsidRDefault="00F11787" w:rsidP="00F11787">
      <w:pPr>
        <w:suppressAutoHyphens w:val="0"/>
        <w:spacing w:before="120" w:after="120"/>
        <w:jc w:val="both"/>
        <w:rPr>
          <w:b/>
        </w:rPr>
      </w:pPr>
      <w:r>
        <w:rPr>
          <w:b/>
        </w:rPr>
        <w:t xml:space="preserve">13. </w:t>
      </w:r>
      <w:r w:rsidRPr="00F11787">
        <w:rPr>
          <w:b/>
        </w:rPr>
        <w:t>Projektowanie stron internetowych z modułami ECDL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Kurs dla 2 uczestniczek projektu w tym: 1 z niepełnosprawnością ruchową i 1 </w:t>
      </w:r>
      <w:r w:rsidRPr="00F11787">
        <w:rPr>
          <w:rFonts w:eastAsia="Arial Unicode MS"/>
          <w:kern w:val="1"/>
          <w:lang w:eastAsia="pl-PL"/>
        </w:rPr>
        <w:t>osoba niepracująca, opiekująca się dzieckiem z niepełnosprawnością</w:t>
      </w:r>
      <w:r w:rsidRPr="00F11787">
        <w:rPr>
          <w:rFonts w:eastAsia="Calibri"/>
          <w:lang w:eastAsia="en-US"/>
        </w:rPr>
        <w:t xml:space="preserve">. </w:t>
      </w:r>
    </w:p>
    <w:p w:rsidR="00F11787" w:rsidRPr="00F11787" w:rsidRDefault="00F11787" w:rsidP="00F11787">
      <w:pPr>
        <w:spacing w:before="120" w:after="120"/>
        <w:jc w:val="both"/>
        <w:rPr>
          <w:rFonts w:eastAsia="Calibri"/>
        </w:rPr>
      </w:pPr>
      <w:r w:rsidRPr="00F11787">
        <w:rPr>
          <w:rFonts w:eastAsia="Calibri"/>
        </w:rPr>
        <w:t xml:space="preserve">Zajęcia powinny odbywać się na terenie województwa małopolskiego lub śląskiego </w:t>
      </w:r>
      <w:r w:rsidRPr="00F11787">
        <w:rPr>
          <w:rFonts w:eastAsia="Calibri"/>
        </w:rPr>
        <w:br/>
        <w:t>w odległości maksymalnie 60 km od miejsca zamieszkania uczestniczek. Zajęcia powinny odbywać się w dogodnym terminie dla uczestniczek,  oprócz niedziel i świąt, uwzględniając ich obowiązki zawodowe.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Program szkolenia powinien zawierać co najmniej </w:t>
      </w:r>
      <w:r w:rsidRPr="00F11787">
        <w:rPr>
          <w:rFonts w:eastAsia="Calibri"/>
          <w:b/>
          <w:bCs/>
          <w:lang w:eastAsia="en-US"/>
        </w:rPr>
        <w:t>90</w:t>
      </w:r>
      <w:r w:rsidRPr="00F11787">
        <w:rPr>
          <w:rFonts w:eastAsia="Calibri"/>
          <w:lang w:eastAsia="en-US"/>
        </w:rPr>
        <w:t xml:space="preserve"> godzin zajęć w tym </w:t>
      </w:r>
      <w:r w:rsidRPr="00F11787">
        <w:rPr>
          <w:rFonts w:eastAsia="Calibri"/>
          <w:b/>
          <w:bCs/>
          <w:lang w:eastAsia="en-US"/>
        </w:rPr>
        <w:t>60</w:t>
      </w:r>
      <w:r w:rsidRPr="00F11787">
        <w:rPr>
          <w:rFonts w:eastAsia="Calibri"/>
          <w:lang w:eastAsia="en-US"/>
        </w:rPr>
        <w:t xml:space="preserve"> godzin zegarowych ECDL. 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Budynek będzie dostosowany do potrzeb osoby mającej problemy z poruszaniem się.</w:t>
      </w:r>
    </w:p>
    <w:p w:rsidR="00F11787" w:rsidRPr="00CF549F" w:rsidRDefault="00F11787" w:rsidP="003F6AC4">
      <w:pPr>
        <w:pStyle w:val="Akapitzlist"/>
        <w:numPr>
          <w:ilvl w:val="0"/>
          <w:numId w:val="24"/>
        </w:numPr>
        <w:suppressAutoHyphens w:val="0"/>
        <w:spacing w:before="120" w:after="120"/>
        <w:jc w:val="both"/>
        <w:rPr>
          <w:rFonts w:eastAsia="Calibri"/>
          <w:b/>
          <w:bCs/>
          <w:lang w:eastAsia="en-US"/>
        </w:rPr>
      </w:pPr>
      <w:r w:rsidRPr="00CF549F">
        <w:rPr>
          <w:rFonts w:eastAsia="Calibri"/>
          <w:b/>
          <w:bCs/>
          <w:lang w:eastAsia="en-US"/>
        </w:rPr>
        <w:t>Projektowanie stron internetowych</w:t>
      </w:r>
    </w:p>
    <w:p w:rsidR="00F63F54" w:rsidRPr="00F11787" w:rsidRDefault="00F63F54" w:rsidP="00F11787">
      <w:pPr>
        <w:suppressAutoHyphens w:val="0"/>
        <w:spacing w:before="120" w:after="120"/>
        <w:contextualSpacing/>
        <w:jc w:val="both"/>
        <w:rPr>
          <w:rFonts w:eastAsia="Calibri"/>
          <w:b/>
          <w:bCs/>
          <w:lang w:eastAsia="en-US"/>
        </w:rPr>
      </w:pP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pl-PL"/>
        </w:rPr>
        <w:t>Opis efektów kształcenia: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:rsidR="00F11787" w:rsidRPr="00F11787" w:rsidRDefault="00F11787" w:rsidP="003F6AC4">
      <w:pPr>
        <w:numPr>
          <w:ilvl w:val="0"/>
          <w:numId w:val="20"/>
        </w:numPr>
        <w:jc w:val="both"/>
      </w:pPr>
      <w:r w:rsidRPr="00F11787">
        <w:rPr>
          <w:shd w:val="clear" w:color="auto" w:fill="FFFFFF"/>
        </w:rPr>
        <w:t>tworzenie szaty graficznej, haseł reklamujących, treści, animacji, języka kodowania,</w:t>
      </w:r>
    </w:p>
    <w:p w:rsidR="00F11787" w:rsidRPr="00F11787" w:rsidRDefault="00F11787" w:rsidP="003F6AC4">
      <w:pPr>
        <w:numPr>
          <w:ilvl w:val="0"/>
          <w:numId w:val="20"/>
        </w:numPr>
        <w:jc w:val="both"/>
      </w:pPr>
      <w:r w:rsidRPr="00F11787">
        <w:rPr>
          <w:shd w:val="clear" w:color="auto" w:fill="FFFFFF"/>
        </w:rPr>
        <w:t xml:space="preserve">pozycjonowanie stron i ich aktualizacja. 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Zaliczenie teorii i praktyki.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Po zakończeniu kursu uczestnik otrzyma zaświadczenie  o ukończeniu kursu.</w:t>
      </w:r>
    </w:p>
    <w:p w:rsidR="00F11787" w:rsidRPr="00CF549F" w:rsidRDefault="00F11787" w:rsidP="003F6AC4">
      <w:pPr>
        <w:pStyle w:val="Akapitzlist"/>
        <w:numPr>
          <w:ilvl w:val="0"/>
          <w:numId w:val="24"/>
        </w:numPr>
        <w:suppressAutoHyphens w:val="0"/>
        <w:spacing w:before="120" w:after="120"/>
        <w:jc w:val="both"/>
        <w:rPr>
          <w:rFonts w:eastAsia="Calibri"/>
          <w:b/>
          <w:bCs/>
          <w:lang w:eastAsia="en-US"/>
        </w:rPr>
      </w:pPr>
      <w:r w:rsidRPr="00CF549F">
        <w:rPr>
          <w:rFonts w:eastAsia="Calibri"/>
          <w:b/>
          <w:bCs/>
          <w:lang w:eastAsia="en-US"/>
        </w:rPr>
        <w:t>Moduły ECDL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Program szkolenia ma zawierać co najmniej</w:t>
      </w:r>
      <w:r w:rsidRPr="00F11787">
        <w:rPr>
          <w:rFonts w:eastAsia="Calibri"/>
          <w:b/>
          <w:bCs/>
          <w:lang w:eastAsia="en-US"/>
        </w:rPr>
        <w:t xml:space="preserve"> 60</w:t>
      </w:r>
      <w:r w:rsidRPr="00F11787">
        <w:rPr>
          <w:rFonts w:eastAsia="Calibri"/>
          <w:lang w:eastAsia="en-US"/>
        </w:rPr>
        <w:t xml:space="preserve"> godzin zegarowych oraz egzamin Polskiego Towarzystwa Informatycznego z każdego modułu w ilości. 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b/>
          <w:lang w:eastAsia="en-US"/>
        </w:rPr>
        <w:t>Certyfikat ECDL BASE</w:t>
      </w:r>
      <w:r w:rsidRPr="00F11787">
        <w:rPr>
          <w:rFonts w:eastAsia="Calibri"/>
          <w:lang w:eastAsia="en-US"/>
        </w:rPr>
        <w:t xml:space="preserve"> jest podstawowym certyfikatem umiejętności komputerowych, </w:t>
      </w:r>
      <w:r w:rsidRPr="00F11787">
        <w:rPr>
          <w:rFonts w:eastAsia="Calibri"/>
          <w:lang w:eastAsia="en-US"/>
        </w:rPr>
        <w:br/>
        <w:t xml:space="preserve">który otrzymuje się po zdaniu czterech egzaminów. 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Program szkolenia powinien przygotować do egzaminu ECDL BASE i ma obejmować </w:t>
      </w:r>
      <w:r w:rsidRPr="00F11787">
        <w:rPr>
          <w:rFonts w:eastAsia="Calibri"/>
          <w:lang w:eastAsia="en-US"/>
        </w:rPr>
        <w:br/>
        <w:t>moduły:</w:t>
      </w:r>
    </w:p>
    <w:p w:rsidR="00F11787" w:rsidRPr="00F11787" w:rsidRDefault="00CF549F" w:rsidP="00F11787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>I</w:t>
      </w:r>
      <w:r w:rsidR="00F63F54">
        <w:rPr>
          <w:rFonts w:eastAsia="Calibri"/>
          <w:b/>
          <w:lang w:eastAsia="en-US"/>
        </w:rPr>
        <w:t xml:space="preserve">. </w:t>
      </w:r>
      <w:r w:rsidR="00F11787">
        <w:rPr>
          <w:rFonts w:eastAsia="Calibri"/>
          <w:b/>
          <w:lang w:eastAsia="en-US"/>
        </w:rPr>
        <w:t>Moduł z</w:t>
      </w:r>
      <w:r w:rsidR="009605EA">
        <w:rPr>
          <w:rFonts w:eastAsia="Calibri"/>
          <w:b/>
          <w:lang w:eastAsia="en-US"/>
        </w:rPr>
        <w:t xml:space="preserve"> Grupy BASE - B1 - podstawy pracy z k</w:t>
      </w:r>
      <w:r w:rsidR="00F11787" w:rsidRPr="00F11787">
        <w:rPr>
          <w:rFonts w:eastAsia="Calibri"/>
          <w:b/>
          <w:lang w:eastAsia="en-US"/>
        </w:rPr>
        <w:t>omputerem</w:t>
      </w:r>
    </w:p>
    <w:p w:rsid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Moduł ten obejmuje podstawowe zagadnienia i umiejętności związane z korzystaniem </w:t>
      </w:r>
      <w:r w:rsidRPr="00F11787">
        <w:rPr>
          <w:rFonts w:eastAsia="Calibri"/>
          <w:lang w:eastAsia="en-US"/>
        </w:rPr>
        <w:br/>
        <w:t>z urządzeń komputerowych, tworzeniem i zarządzaniem plikami oraz bezpieczeństwem danych.</w:t>
      </w:r>
    </w:p>
    <w:p w:rsidR="00CF549F" w:rsidRDefault="00CF549F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</w:p>
    <w:p w:rsidR="00CF549F" w:rsidRPr="00F11787" w:rsidRDefault="00CF549F" w:rsidP="00F11787">
      <w:pPr>
        <w:suppressAutoHyphens w:val="0"/>
        <w:spacing w:before="120" w:after="120"/>
        <w:jc w:val="both"/>
      </w:pP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lastRenderedPageBreak/>
        <w:t xml:space="preserve">Zaliczenie egzaminu z tego modułu potwierdza następujące kompetencje Kandydata: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kluczowych zagadnień związanych z Technologią Informacyjną </w:t>
      </w:r>
      <w:r w:rsidRPr="00F11787">
        <w:rPr>
          <w:rFonts w:eastAsia="Calibri"/>
          <w:lang w:eastAsia="en-US"/>
        </w:rPr>
        <w:br/>
        <w:t xml:space="preserve">i Komunikacyjną, komputerami, urządzeniami i oprogramowaniem.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Uruchamianie i wyłączanie komputera.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Efektywna praca na komputerze przy użyciu ikon i okien.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Umiejętność dostosowania głównych ustawień systemu operacyjnego i korzystanie </w:t>
      </w:r>
      <w:r w:rsidRPr="00F11787">
        <w:rPr>
          <w:rFonts w:eastAsia="Calibri"/>
          <w:lang w:eastAsia="en-US"/>
        </w:rPr>
        <w:br/>
        <w:t xml:space="preserve">z wbudowanej pomocy.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Tworzenie prostych dokumentów i ich wydruk.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Stosowanie głównych zasad zarządzania plikami i efektywna organizacja pracy na plikach i folderach.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zasad przechowywania danych i korzystanie z oprogramowania narzędziowego w celu kompresji i dekompresji danych. połączeń oraz łączenie się </w:t>
      </w:r>
      <w:r w:rsidRPr="00F11787">
        <w:rPr>
          <w:rFonts w:eastAsia="Calibri"/>
          <w:lang w:eastAsia="en-US"/>
        </w:rPr>
        <w:br/>
        <w:t xml:space="preserve">z siecią. </w:t>
      </w:r>
    </w:p>
    <w:p w:rsidR="00F11787" w:rsidRP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Rozumienie potrzeby ochrony danych i ochrony urządzeń przed złośliwym oprogramowaniem i konieczności tworzenia kopii zapasowej danych. </w:t>
      </w:r>
    </w:p>
    <w:p w:rsidR="00F11787" w:rsidRDefault="00F11787" w:rsidP="003F6AC4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Znajomość zasad poprawnego zachowania w odniesieniu do ochrony przyrody oraz zdrowia.</w:t>
      </w:r>
    </w:p>
    <w:p w:rsidR="00CF549F" w:rsidRPr="00CF549F" w:rsidRDefault="00CF549F" w:rsidP="00CF549F">
      <w:pPr>
        <w:suppressAutoHyphens w:val="0"/>
        <w:spacing w:before="120" w:after="120"/>
        <w:ind w:left="720"/>
        <w:jc w:val="both"/>
      </w:pPr>
    </w:p>
    <w:p w:rsidR="00F11787" w:rsidRPr="00F11787" w:rsidRDefault="00CF549F" w:rsidP="00F11787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>II</w:t>
      </w:r>
      <w:r w:rsidR="00F11787">
        <w:rPr>
          <w:rFonts w:eastAsia="Calibri"/>
          <w:b/>
          <w:lang w:eastAsia="en-US"/>
        </w:rPr>
        <w:t xml:space="preserve">. </w:t>
      </w:r>
      <w:r w:rsidR="00F11787" w:rsidRPr="00F11787">
        <w:rPr>
          <w:rFonts w:eastAsia="Calibri"/>
          <w:b/>
          <w:lang w:eastAsia="en-US"/>
        </w:rPr>
        <w:t>Moduł z grupy BASE- B2 - podstawy pracy w sieci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Moduł ten obejmuje podstawowe zagadnienia i umiejętności związane z Internetem </w:t>
      </w:r>
      <w:r w:rsidRPr="00F11787">
        <w:rPr>
          <w:rFonts w:eastAsia="Calibri"/>
          <w:lang w:eastAsia="en-US"/>
        </w:rPr>
        <w:br/>
        <w:t>i usługami internetowymi: przeglądaniem Internetu, efektywnym wyszukiwaniem informacji w Internecie, komunikacją online i pocztą elektroniczną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:rsidR="00F11787" w:rsidRPr="00F11787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zasad przeglądania Internetu oraz zasad bezpieczeństwa w sieci. </w:t>
      </w:r>
    </w:p>
    <w:p w:rsidR="00F11787" w:rsidRPr="00F11787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Umiejętność korzystania z przeglądarki internetowej oraz personalizacja jej ustawień </w:t>
      </w:r>
      <w:r w:rsidRPr="00F11787">
        <w:rPr>
          <w:rFonts w:eastAsia="Calibri"/>
          <w:lang w:eastAsia="en-US"/>
        </w:rPr>
        <w:br/>
        <w:t xml:space="preserve">z wykorzystaniem różnych funkcji. </w:t>
      </w:r>
    </w:p>
    <w:p w:rsidR="00F11787" w:rsidRPr="00F11787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Efektywne przeszukiwanie Internetu i kreatywne segregowanie jego treści pod kątem wiarygodności pozyskanych informacji. </w:t>
      </w:r>
    </w:p>
    <w:p w:rsidR="00F11787" w:rsidRPr="00F11787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kluczowych zagadnień praw autorskich oraz zasad ich ochrony. </w:t>
      </w:r>
    </w:p>
    <w:p w:rsidR="00F11787" w:rsidRPr="00F11787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zasad współtworzenia, współistnienia i współdziałania społeczności internetowych, komunikacji online oraz poczty elektronicznej. </w:t>
      </w:r>
    </w:p>
    <w:p w:rsidR="00F11787" w:rsidRPr="00F11787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Umiejętność wysyłania i odbierania wiadomości e-mail oraz zarządzania ustawieniami poczty. </w:t>
      </w:r>
    </w:p>
    <w:p w:rsidR="00F11787" w:rsidRPr="00CF549F" w:rsidRDefault="00F11787" w:rsidP="003F6AC4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Używanie poczty elektronicznej i jej organizacja oraz korzystanie z kalendarzy online.</w:t>
      </w:r>
    </w:p>
    <w:p w:rsidR="00CF549F" w:rsidRPr="00F11787" w:rsidRDefault="00CF549F" w:rsidP="00CF549F">
      <w:pPr>
        <w:suppressAutoHyphens w:val="0"/>
        <w:spacing w:before="120" w:after="120"/>
        <w:jc w:val="both"/>
      </w:pPr>
    </w:p>
    <w:p w:rsidR="00F11787" w:rsidRPr="00F11787" w:rsidRDefault="00CF549F" w:rsidP="00F11787">
      <w:pPr>
        <w:suppressAutoHyphens w:val="0"/>
        <w:spacing w:before="120" w:after="120"/>
        <w:jc w:val="both"/>
      </w:pPr>
      <w:r w:rsidRPr="00CF549F">
        <w:rPr>
          <w:rFonts w:eastAsia="Calibri"/>
          <w:b/>
          <w:lang w:eastAsia="en-US"/>
        </w:rPr>
        <w:lastRenderedPageBreak/>
        <w:t>III</w:t>
      </w:r>
      <w:r w:rsidR="00F11787">
        <w:rPr>
          <w:rFonts w:eastAsia="Calibri"/>
          <w:b/>
          <w:lang w:eastAsia="en-US"/>
        </w:rPr>
        <w:t>. Moduł z</w:t>
      </w:r>
      <w:r w:rsidR="009605EA">
        <w:rPr>
          <w:rFonts w:eastAsia="Calibri"/>
          <w:b/>
          <w:lang w:eastAsia="en-US"/>
        </w:rPr>
        <w:t xml:space="preserve"> Grupy BASE - B3 - przetwarzanie t</w:t>
      </w:r>
      <w:r w:rsidR="00F11787" w:rsidRPr="00F11787">
        <w:rPr>
          <w:rFonts w:eastAsia="Calibri"/>
          <w:b/>
          <w:lang w:eastAsia="en-US"/>
        </w:rPr>
        <w:t>ekstów</w:t>
      </w:r>
    </w:p>
    <w:p w:rsid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Moduł ten pozwala wykazać się znajomością aplikacji do edycji tekstu podczas tworzenia dokumentów, ich formatowania i drukowania.</w:t>
      </w:r>
    </w:p>
    <w:p w:rsidR="00CF549F" w:rsidRPr="00F11787" w:rsidRDefault="00CF549F" w:rsidP="00F11787">
      <w:pPr>
        <w:suppressAutoHyphens w:val="0"/>
        <w:spacing w:before="120" w:after="120"/>
        <w:jc w:val="both"/>
      </w:pP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Praca z dokumentami i zapisywanie ich w różnych formatach.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Korzystanie z wbudowanych opcji systemu pomocy w celu zwiększania wydajności pracy.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Tworzenie i edycja niewielkich dokumentów tekstowych, przygotowanie ich do współdziałania i wysyłania.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Wstawianie tabel, zdjęć i innych obiektów do dokumentu.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Przygotowanie dokumentu do korespondencji seryjnej.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Dopasowanie ustawień strony. </w:t>
      </w:r>
    </w:p>
    <w:p w:rsidR="00F11787" w:rsidRPr="00F11787" w:rsidRDefault="00F11787" w:rsidP="003F6AC4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Sprawdzanie i poprawianie błędów w pisowni.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</w:p>
    <w:p w:rsidR="00F11787" w:rsidRPr="00F11787" w:rsidRDefault="00CF549F" w:rsidP="00F11787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>I</w:t>
      </w:r>
      <w:r w:rsidR="00F11787">
        <w:rPr>
          <w:rFonts w:eastAsia="Calibri"/>
          <w:b/>
          <w:lang w:eastAsia="en-US"/>
        </w:rPr>
        <w:t xml:space="preserve">V. </w:t>
      </w:r>
      <w:r w:rsidR="00F11787" w:rsidRPr="00F11787">
        <w:rPr>
          <w:rFonts w:eastAsia="Calibri"/>
          <w:b/>
          <w:lang w:eastAsia="en-US"/>
        </w:rPr>
        <w:t>Mod</w:t>
      </w:r>
      <w:r w:rsidR="00F11787">
        <w:rPr>
          <w:rFonts w:eastAsia="Calibri"/>
          <w:b/>
          <w:lang w:eastAsia="en-US"/>
        </w:rPr>
        <w:t>uł z</w:t>
      </w:r>
      <w:r w:rsidR="009605EA">
        <w:rPr>
          <w:rFonts w:eastAsia="Calibri"/>
          <w:b/>
          <w:lang w:eastAsia="en-US"/>
        </w:rPr>
        <w:t xml:space="preserve"> Grupy BASE - B4 - arkusze k</w:t>
      </w:r>
      <w:r w:rsidR="00F11787" w:rsidRPr="00F11787">
        <w:rPr>
          <w:rFonts w:eastAsia="Calibri"/>
          <w:b/>
          <w:lang w:eastAsia="en-US"/>
        </w:rPr>
        <w:t>alkulacyjne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Moduł ten pozwala kandydatowi wykazać się znajomością budowy arkusza kalkulacyjnego, umiejętnościami tworzenia dokumentu, modyfikowania go i dokonywania obliczeń w arkuszu kalkulacyjnym.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Praca z arkuszami kalkulacyjnymi i zapisywanie ich w różnych formatach.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Korzystanie z wbudowanych opcji systemu pomocy w celu zwiększenia wydajności pracy.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Wstawianie danych do komórek, tworzenie list różnymi metodami.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Wybieranie, sortowanie, kopiowanie, przesuwanie i usuwanie danych.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Tworzenie formuł matematycznych i korzystanie ze standardowych funkcji wbudowanych w aplikację, rozpoznawanie błędów w formułach.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Formatowanie liczb i tekstu w arkuszach.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Wybieranie, tworzenie i formatowanie wykresów będących ilustracją informacji liczbowych w arkuszu. </w:t>
      </w:r>
    </w:p>
    <w:p w:rsidR="00F11787" w:rsidRPr="00F11787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Dostosowywanie ustawień strony. </w:t>
      </w:r>
    </w:p>
    <w:p w:rsidR="00A54CE6" w:rsidRPr="00CF549F" w:rsidRDefault="00F11787" w:rsidP="003F6AC4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Sprawdzanie i poprawa błędów przed finalnym wydrukiem arkusza.</w:t>
      </w:r>
    </w:p>
    <w:p w:rsidR="00CF549F" w:rsidRDefault="00CF549F" w:rsidP="00CF549F">
      <w:pPr>
        <w:suppressAutoHyphens w:val="0"/>
        <w:spacing w:before="120" w:after="120"/>
        <w:jc w:val="both"/>
        <w:rPr>
          <w:rFonts w:eastAsia="Calibri"/>
          <w:lang w:eastAsia="en-US"/>
        </w:rPr>
      </w:pPr>
    </w:p>
    <w:p w:rsidR="00CF549F" w:rsidRPr="00CF549F" w:rsidRDefault="00CF549F" w:rsidP="00CF549F">
      <w:pPr>
        <w:suppressAutoHyphens w:val="0"/>
        <w:spacing w:before="120" w:after="120"/>
        <w:jc w:val="both"/>
      </w:pP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lastRenderedPageBreak/>
        <w:t>Sposób i forma zaliczenia:</w:t>
      </w:r>
    </w:p>
    <w:p w:rsidR="00CF549F" w:rsidRPr="00CF549F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Realizator zapewni właściwą organizację zajęć praktycznych określonych w programie szkoleni</w:t>
      </w:r>
      <w:r w:rsidR="00CF549F">
        <w:rPr>
          <w:rFonts w:eastAsia="Calibri"/>
          <w:lang w:eastAsia="en-US"/>
        </w:rPr>
        <w:t>a celem przygotowania uczestniczek</w:t>
      </w:r>
      <w:r w:rsidRPr="00F11787">
        <w:rPr>
          <w:rFonts w:eastAsia="Calibri"/>
          <w:lang w:eastAsia="en-US"/>
        </w:rPr>
        <w:t xml:space="preserve"> do egzaminu ECDL BASE, który musi zostać przeprowadzony zgodnie z zasadami administratora standardu ECDL w Polsce tj. Polskiego Towarzystwa Informatycznego i działającego przy nim Polskiego Biura ECDL.</w:t>
      </w:r>
    </w:p>
    <w:p w:rsidR="00F11787" w:rsidRPr="00F11787" w:rsidRDefault="00F11787" w:rsidP="00F11787">
      <w:pPr>
        <w:suppressAutoHyphens w:val="0"/>
        <w:jc w:val="both"/>
        <w:rPr>
          <w:lang w:eastAsia="pl-PL"/>
        </w:rPr>
      </w:pPr>
      <w:r w:rsidRPr="00F11787">
        <w:rPr>
          <w:lang w:eastAsia="pl-PL"/>
        </w:rPr>
        <w:t xml:space="preserve">Podmiot zapewni uczestniczkom kursu niezbędne materiały szkoleniowe w wersji papierowej ewentualnie dodatkowo w wersji elektronicznej.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 xml:space="preserve">Zleceniobiorca zapewni wysoką jakość kursu oraz wysokie kwalifikacje kadry nauczającej.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F11787" w:rsidRPr="00F11787" w:rsidRDefault="001E7D6B" w:rsidP="001E7D6B">
      <w:pPr>
        <w:rPr>
          <w:b/>
        </w:rPr>
      </w:pPr>
      <w:r>
        <w:rPr>
          <w:b/>
        </w:rPr>
        <w:t xml:space="preserve">14. </w:t>
      </w:r>
      <w:r w:rsidR="00F11787" w:rsidRPr="00F11787">
        <w:rPr>
          <w:b/>
        </w:rPr>
        <w:t>Stylizacja paznokci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Kurs dla 3 uczestniczek projektu – osób z niepełnosprawnością.</w:t>
      </w:r>
    </w:p>
    <w:p w:rsidR="00F11787" w:rsidRPr="00F11787" w:rsidRDefault="00F11787" w:rsidP="00F11787">
      <w:pPr>
        <w:spacing w:before="120" w:after="120"/>
        <w:jc w:val="both"/>
        <w:rPr>
          <w:rFonts w:eastAsia="Calibri"/>
        </w:rPr>
      </w:pPr>
      <w:r w:rsidRPr="00F11787">
        <w:rPr>
          <w:rFonts w:eastAsia="Calibri"/>
        </w:rPr>
        <w:t xml:space="preserve">Zajęcia powinny odbywać się na terenie województwa małopolskiego lub śląskiego </w:t>
      </w:r>
      <w:r w:rsidRPr="00F11787">
        <w:rPr>
          <w:rFonts w:eastAsia="Calibri"/>
        </w:rPr>
        <w:br/>
        <w:t>w odległości maksymalnie 60 km od miejsca zamieszkania uczestniczek. Zajęcia powinny odbywać się w dogodnym terminie dla uczestniczek,  oprócz niedziel i świąt, uwzględniając ich obowiązki zawodowe.</w:t>
      </w:r>
    </w:p>
    <w:p w:rsidR="00F11787" w:rsidRPr="00F11787" w:rsidRDefault="00F11787" w:rsidP="00F11787">
      <w:pPr>
        <w:suppressAutoHyphens w:val="0"/>
        <w:jc w:val="both"/>
      </w:pPr>
      <w:r w:rsidRPr="00F11787">
        <w:t xml:space="preserve">Program kursu powinien obejmować </w:t>
      </w:r>
      <w:r w:rsidRPr="00F11787">
        <w:rPr>
          <w:b/>
        </w:rPr>
        <w:t>40</w:t>
      </w:r>
      <w:r w:rsidRPr="00F11787">
        <w:t xml:space="preserve"> godzin dydaktycznych (godzina dydaktyczna to </w:t>
      </w:r>
      <w:r w:rsidRPr="00F11787">
        <w:br/>
        <w:t>45 min).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:rsidR="00F11787" w:rsidRPr="00F11787" w:rsidRDefault="00F11787" w:rsidP="003F6AC4">
      <w:pPr>
        <w:numPr>
          <w:ilvl w:val="0"/>
          <w:numId w:val="12"/>
        </w:numPr>
        <w:suppressAutoHyphens w:val="0"/>
        <w:spacing w:before="120" w:after="120"/>
        <w:jc w:val="both"/>
      </w:pPr>
      <w:r w:rsidRPr="00F11787">
        <w:t>poznaniu specyfiki pracy w gabinecie kosmetycznym,</w:t>
      </w:r>
    </w:p>
    <w:p w:rsidR="00F11787" w:rsidRPr="00F11787" w:rsidRDefault="00F11787" w:rsidP="003F6AC4">
      <w:pPr>
        <w:numPr>
          <w:ilvl w:val="0"/>
          <w:numId w:val="12"/>
        </w:numPr>
        <w:suppressAutoHyphens w:val="0"/>
        <w:spacing w:before="120" w:after="120"/>
        <w:jc w:val="both"/>
      </w:pPr>
      <w:r w:rsidRPr="00F11787">
        <w:t>sterylizacji i dezynfekcji narzędzi w salonach kosmetycznych,</w:t>
      </w:r>
    </w:p>
    <w:p w:rsidR="00F11787" w:rsidRPr="00F11787" w:rsidRDefault="00F11787" w:rsidP="003F6AC4">
      <w:pPr>
        <w:numPr>
          <w:ilvl w:val="0"/>
          <w:numId w:val="12"/>
        </w:numPr>
        <w:suppressAutoHyphens w:val="0"/>
        <w:spacing w:before="120" w:after="120"/>
        <w:jc w:val="both"/>
      </w:pPr>
      <w:r w:rsidRPr="00F11787">
        <w:t>stosowaniu metod pielęgnacji dłoni i masażu dłoni,</w:t>
      </w:r>
    </w:p>
    <w:p w:rsidR="00F11787" w:rsidRPr="00F11787" w:rsidRDefault="00F11787" w:rsidP="003F6AC4">
      <w:pPr>
        <w:numPr>
          <w:ilvl w:val="0"/>
          <w:numId w:val="12"/>
        </w:numPr>
        <w:suppressAutoHyphens w:val="0"/>
        <w:spacing w:before="120" w:after="120"/>
        <w:jc w:val="both"/>
      </w:pPr>
      <w:r w:rsidRPr="00F11787">
        <w:t>pracy z frezarką,</w:t>
      </w:r>
    </w:p>
    <w:p w:rsidR="00F11787" w:rsidRPr="00F11787" w:rsidRDefault="00F11787" w:rsidP="003F6AC4">
      <w:pPr>
        <w:numPr>
          <w:ilvl w:val="0"/>
          <w:numId w:val="12"/>
        </w:numPr>
        <w:suppressAutoHyphens w:val="0"/>
        <w:spacing w:before="120" w:after="120"/>
        <w:jc w:val="both"/>
      </w:pPr>
      <w:r w:rsidRPr="00F11787">
        <w:t>poznaniu rodzajów manicure w tym:</w:t>
      </w:r>
    </w:p>
    <w:p w:rsidR="00F11787" w:rsidRPr="00F11787" w:rsidRDefault="00F11787" w:rsidP="00F11787">
      <w:pPr>
        <w:suppressAutoHyphens w:val="0"/>
        <w:spacing w:before="120" w:after="120"/>
        <w:ind w:left="720"/>
        <w:jc w:val="both"/>
      </w:pPr>
      <w:r w:rsidRPr="00F11787">
        <w:t>- tradycyjny</w:t>
      </w:r>
    </w:p>
    <w:p w:rsidR="00F11787" w:rsidRPr="00F11787" w:rsidRDefault="00F11787" w:rsidP="00F11787">
      <w:pPr>
        <w:suppressAutoHyphens w:val="0"/>
        <w:spacing w:before="120" w:after="120"/>
        <w:ind w:left="720"/>
        <w:jc w:val="both"/>
      </w:pPr>
      <w:r w:rsidRPr="00F11787">
        <w:t>- francuski</w:t>
      </w:r>
    </w:p>
    <w:p w:rsidR="00F11787" w:rsidRPr="00F11787" w:rsidRDefault="00F11787" w:rsidP="00F11787">
      <w:pPr>
        <w:suppressAutoHyphens w:val="0"/>
        <w:spacing w:before="120" w:after="120"/>
        <w:ind w:left="720"/>
        <w:jc w:val="both"/>
      </w:pPr>
      <w:r w:rsidRPr="00F11787">
        <w:t>- biologiczny</w:t>
      </w:r>
    </w:p>
    <w:p w:rsidR="00F11787" w:rsidRPr="00F11787" w:rsidRDefault="00F11787" w:rsidP="00F11787">
      <w:pPr>
        <w:suppressAutoHyphens w:val="0"/>
        <w:spacing w:before="120" w:after="120"/>
        <w:ind w:left="720"/>
        <w:jc w:val="both"/>
      </w:pPr>
      <w:r w:rsidRPr="00F11787">
        <w:t>- hybrydowy</w:t>
      </w:r>
    </w:p>
    <w:p w:rsidR="00F11787" w:rsidRPr="00F11787" w:rsidRDefault="00F11787" w:rsidP="00F11787">
      <w:pPr>
        <w:suppressAutoHyphens w:val="0"/>
        <w:spacing w:before="120" w:after="120"/>
        <w:ind w:left="720"/>
        <w:jc w:val="both"/>
      </w:pPr>
      <w:r w:rsidRPr="00F11787">
        <w:t>- akrylowy</w:t>
      </w:r>
    </w:p>
    <w:p w:rsidR="00F11787" w:rsidRPr="00F11787" w:rsidRDefault="00F11787" w:rsidP="00F11787">
      <w:pPr>
        <w:suppressAutoHyphens w:val="0"/>
        <w:spacing w:before="120" w:after="120"/>
        <w:ind w:left="720"/>
        <w:jc w:val="both"/>
      </w:pPr>
      <w:r w:rsidRPr="00F11787">
        <w:t>- nakładaniu tipsów na paznokcie metodą żelową,</w:t>
      </w:r>
    </w:p>
    <w:p w:rsidR="00F11787" w:rsidRPr="00F11787" w:rsidRDefault="00F11787" w:rsidP="003F6AC4">
      <w:pPr>
        <w:numPr>
          <w:ilvl w:val="0"/>
          <w:numId w:val="12"/>
        </w:numPr>
        <w:suppressAutoHyphens w:val="0"/>
        <w:spacing w:before="120" w:after="120"/>
        <w:jc w:val="both"/>
      </w:pPr>
      <w:r w:rsidRPr="00F11787">
        <w:t>stylizacji paznokci.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:rsidR="00F11787" w:rsidRPr="00F11787" w:rsidRDefault="00F11787" w:rsidP="00F117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Zaliczenie teorii i praktyki.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Po zakończeniu kursu uczestni</w:t>
      </w:r>
      <w:r w:rsidR="00CF549F">
        <w:rPr>
          <w:rFonts w:eastAsia="Calibri"/>
          <w:lang w:eastAsia="pl-PL"/>
        </w:rPr>
        <w:t>czki</w:t>
      </w:r>
      <w:r w:rsidRPr="00F11787">
        <w:rPr>
          <w:rFonts w:eastAsia="Calibri"/>
          <w:lang w:eastAsia="pl-PL"/>
        </w:rPr>
        <w:t xml:space="preserve"> otrzyma</w:t>
      </w:r>
      <w:r w:rsidR="00CF549F">
        <w:rPr>
          <w:rFonts w:eastAsia="Calibri"/>
          <w:lang w:eastAsia="pl-PL"/>
        </w:rPr>
        <w:t>ją zaświadczenia</w:t>
      </w:r>
      <w:r w:rsidRPr="00F11787">
        <w:rPr>
          <w:rFonts w:eastAsia="Calibri"/>
          <w:lang w:eastAsia="pl-PL"/>
        </w:rPr>
        <w:t xml:space="preserve"> o odbyciu kursu. </w:t>
      </w:r>
    </w:p>
    <w:p w:rsidR="00F11787" w:rsidRPr="00F11787" w:rsidRDefault="00F11787" w:rsidP="00F11787">
      <w:pPr>
        <w:suppressAutoHyphens w:val="0"/>
        <w:jc w:val="both"/>
        <w:rPr>
          <w:lang w:eastAsia="pl-PL"/>
        </w:rPr>
      </w:pPr>
      <w:r w:rsidRPr="00F11787">
        <w:rPr>
          <w:lang w:eastAsia="pl-PL"/>
        </w:rPr>
        <w:lastRenderedPageBreak/>
        <w:t xml:space="preserve">Wykonawca zapewni uczestniczkom kursu niezbędne materiały szkoleniowe w wersji papierowej ewentualnie dodatkowo w wersji elektronicznej. </w:t>
      </w:r>
    </w:p>
    <w:p w:rsidR="00F11787" w:rsidRPr="00F11787" w:rsidRDefault="00F11787" w:rsidP="00201090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Zleceniobiorca zapewni wysoką jakość kursu oraz wysokie kwalifikacje kadry nauczającej.</w:t>
      </w:r>
    </w:p>
    <w:p w:rsidR="00F11787" w:rsidRPr="00F11787" w:rsidRDefault="00F11787" w:rsidP="00F11787"/>
    <w:p w:rsidR="00A54CE6" w:rsidRPr="001C141D" w:rsidRDefault="00CF549F" w:rsidP="003F6AC4">
      <w:pPr>
        <w:pStyle w:val="Akapitzlist"/>
        <w:numPr>
          <w:ilvl w:val="0"/>
          <w:numId w:val="1"/>
        </w:numPr>
        <w:suppressAutoHyphens w:val="0"/>
        <w:spacing w:before="120" w:after="120"/>
        <w:jc w:val="both"/>
      </w:pPr>
      <w:r>
        <w:rPr>
          <w:rFonts w:eastAsia="Calibri"/>
          <w:b/>
          <w:bCs/>
          <w:iCs/>
          <w:lang w:eastAsia="en-US"/>
        </w:rPr>
        <w:t>ORGANIZACJA</w:t>
      </w:r>
      <w:r w:rsidR="00A54CE6" w:rsidRPr="00A54CE6">
        <w:rPr>
          <w:rFonts w:eastAsia="Calibri"/>
          <w:b/>
          <w:bCs/>
          <w:iCs/>
          <w:lang w:eastAsia="en-US"/>
        </w:rPr>
        <w:t xml:space="preserve"> </w:t>
      </w:r>
      <w:r w:rsidR="00A54CE6">
        <w:rPr>
          <w:rFonts w:eastAsia="Calibri"/>
          <w:b/>
          <w:bCs/>
          <w:iCs/>
          <w:lang w:eastAsia="en-US"/>
        </w:rPr>
        <w:t>STAŻY ZAWODOWYCH</w:t>
      </w:r>
      <w:r w:rsidR="00C26B11">
        <w:rPr>
          <w:rFonts w:eastAsia="Calibri"/>
          <w:b/>
          <w:bCs/>
          <w:iCs/>
          <w:lang w:eastAsia="en-US"/>
        </w:rPr>
        <w:t>.</w:t>
      </w:r>
      <w:r w:rsidR="00A54CE6" w:rsidRPr="00A54CE6">
        <w:rPr>
          <w:rFonts w:eastAsia="Calibri"/>
          <w:b/>
          <w:bCs/>
          <w:iCs/>
          <w:lang w:eastAsia="en-US"/>
        </w:rPr>
        <w:t xml:space="preserve"> </w:t>
      </w:r>
    </w:p>
    <w:p w:rsidR="00A54CE6" w:rsidRPr="001C141D" w:rsidRDefault="00A54CE6" w:rsidP="00A54CE6">
      <w:p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>Opis zadania:</w:t>
      </w:r>
    </w:p>
    <w:p w:rsidR="00A54CE6" w:rsidRPr="00A4614B" w:rsidRDefault="00A54CE6" w:rsidP="00A54CE6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>Zarząd Powiatu w Olkuszu zamierza powierzyć przeprowadzenie</w:t>
      </w:r>
      <w:r>
        <w:rPr>
          <w:rFonts w:eastAsia="Calibri"/>
          <w:bCs/>
          <w:iCs/>
          <w:lang w:eastAsia="en-US"/>
        </w:rPr>
        <w:t xml:space="preserve"> </w:t>
      </w:r>
      <w:r>
        <w:rPr>
          <w:rFonts w:eastAsia="Calibri"/>
          <w:b/>
          <w:bCs/>
          <w:iCs/>
          <w:lang w:eastAsia="en-US"/>
        </w:rPr>
        <w:t xml:space="preserve">2 </w:t>
      </w:r>
      <w:r w:rsidRPr="00A54CE6">
        <w:rPr>
          <w:rFonts w:eastAsia="Calibri"/>
          <w:bCs/>
          <w:iCs/>
          <w:lang w:eastAsia="en-US"/>
        </w:rPr>
        <w:t>staży zawodowych</w:t>
      </w:r>
      <w:r w:rsidRPr="001C141D">
        <w:rPr>
          <w:rFonts w:eastAsia="Calibri"/>
          <w:bCs/>
          <w:iCs/>
          <w:lang w:eastAsia="en-US"/>
        </w:rPr>
        <w:t xml:space="preserve"> </w:t>
      </w:r>
      <w:r w:rsidRPr="00A4614B">
        <w:rPr>
          <w:rFonts w:eastAsia="Calibri"/>
          <w:bCs/>
          <w:iCs/>
          <w:lang w:eastAsia="en-US"/>
        </w:rPr>
        <w:t xml:space="preserve">dla </w:t>
      </w:r>
      <w:r w:rsidR="00201090">
        <w:rPr>
          <w:rFonts w:eastAsia="Calibri"/>
          <w:bCs/>
          <w:iCs/>
          <w:lang w:eastAsia="en-US"/>
        </w:rPr>
        <w:br/>
      </w:r>
      <w:r w:rsidR="00B9449F">
        <w:rPr>
          <w:rFonts w:eastAsia="Calibri"/>
          <w:b/>
          <w:bCs/>
          <w:iCs/>
          <w:lang w:eastAsia="en-US"/>
        </w:rPr>
        <w:t>2</w:t>
      </w:r>
      <w:r w:rsidR="00B9449F">
        <w:rPr>
          <w:rFonts w:eastAsia="Calibri"/>
          <w:bCs/>
          <w:iCs/>
          <w:lang w:eastAsia="en-US"/>
        </w:rPr>
        <w:t xml:space="preserve"> osób </w:t>
      </w:r>
      <w:r w:rsidRPr="00A4614B">
        <w:rPr>
          <w:rFonts w:eastAsia="Calibri"/>
          <w:bCs/>
          <w:iCs/>
          <w:lang w:eastAsia="en-US"/>
        </w:rPr>
        <w:t>z niepełnosprawnościami. Działanie to j</w:t>
      </w:r>
      <w:r w:rsidR="00201090">
        <w:rPr>
          <w:rFonts w:eastAsia="Calibri"/>
          <w:bCs/>
          <w:iCs/>
          <w:lang w:eastAsia="en-US"/>
        </w:rPr>
        <w:t xml:space="preserve">est jednym z elementów projektu </w:t>
      </w:r>
      <w:r w:rsidRPr="00A4614B">
        <w:rPr>
          <w:rFonts w:eastAsia="Calibri"/>
          <w:bCs/>
          <w:iCs/>
          <w:lang w:eastAsia="en-US"/>
        </w:rPr>
        <w:t xml:space="preserve">konkursowego realizowanego przez Powiatowe Centrum Pomocy Rodzinie w Olkuszu. </w:t>
      </w:r>
    </w:p>
    <w:p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371F4F" w:rsidRDefault="00B9449F" w:rsidP="00371F4F">
      <w:pPr>
        <w:suppressAutoHyphens w:val="0"/>
        <w:spacing w:before="120" w:after="120"/>
        <w:jc w:val="both"/>
      </w:pPr>
      <w:r w:rsidRPr="00B9449F">
        <w:rPr>
          <w:rFonts w:eastAsia="Calibri"/>
          <w:b/>
          <w:bCs/>
          <w:iCs/>
          <w:lang w:eastAsia="en-US"/>
        </w:rPr>
        <w:t xml:space="preserve">Szczegóły dotyczące zadania: </w:t>
      </w:r>
    </w:p>
    <w:p w:rsidR="00371F4F" w:rsidRPr="00371F4F" w:rsidRDefault="00B9449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>Uczestnicy na czas trwania staży zawodowych muszą być objęci ubezpieczeniem od następstw nieszczęśliwych wypadków.</w:t>
      </w:r>
    </w:p>
    <w:p w:rsidR="00371F4F" w:rsidRPr="00371F4F" w:rsidRDefault="00C26B11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>Zleceniobiorca pokryje koszty badań lekarskich.</w:t>
      </w:r>
    </w:p>
    <w:p w:rsidR="00371F4F" w:rsidRPr="00371F4F" w:rsidRDefault="00B9449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 xml:space="preserve">Staże zawodowe odbędą się na terenie </w:t>
      </w:r>
      <w:r w:rsidR="00E10FCA">
        <w:rPr>
          <w:rFonts w:eastAsia="Calibri"/>
        </w:rPr>
        <w:t>miasta Olkusz</w:t>
      </w:r>
    </w:p>
    <w:p w:rsidR="00371F4F" w:rsidRPr="00371F4F" w:rsidRDefault="00B9449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>Koszty dojazdu uczestnika do miejsca odbywania stażu ponosi Zleceniodawca.</w:t>
      </w:r>
    </w:p>
    <w:p w:rsidR="00371F4F" w:rsidRPr="00371F4F" w:rsidRDefault="00371F4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lang w:eastAsia="en-US"/>
        </w:rPr>
        <w:t xml:space="preserve">Zleceniobiorca  po zakończeniu </w:t>
      </w:r>
      <w:r>
        <w:rPr>
          <w:rFonts w:eastAsia="Calibri"/>
          <w:lang w:eastAsia="en-US"/>
        </w:rPr>
        <w:t xml:space="preserve">miesiąca kalendarzowego </w:t>
      </w:r>
      <w:r w:rsidRPr="00371F4F">
        <w:rPr>
          <w:rFonts w:eastAsia="Calibri"/>
          <w:lang w:eastAsia="en-US"/>
        </w:rPr>
        <w:t>dostarczy Zleceniodawcy</w:t>
      </w:r>
      <w:r>
        <w:rPr>
          <w:rFonts w:eastAsia="Calibri"/>
          <w:lang w:eastAsia="en-US"/>
        </w:rPr>
        <w:t xml:space="preserve"> </w:t>
      </w:r>
      <w:r w:rsidRPr="00371F4F">
        <w:rPr>
          <w:rFonts w:eastAsia="Calibri"/>
          <w:lang w:eastAsia="en-US"/>
        </w:rPr>
        <w:t xml:space="preserve">listy obecności uczestnika potwierdzające udział w </w:t>
      </w:r>
      <w:r>
        <w:rPr>
          <w:rFonts w:eastAsia="Calibri"/>
          <w:lang w:eastAsia="en-US"/>
        </w:rPr>
        <w:t>stażu w przeciągu 3 dni kalendarzowych.</w:t>
      </w:r>
      <w:r w:rsidRPr="00371F4F">
        <w:rPr>
          <w:rFonts w:eastAsia="Calibri"/>
          <w:lang w:eastAsia="en-US"/>
        </w:rPr>
        <w:t xml:space="preserve"> </w:t>
      </w:r>
    </w:p>
    <w:p w:rsidR="00371F4F" w:rsidRPr="001C141D" w:rsidRDefault="00371F4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Fonts w:eastAsia="Calibri"/>
          <w:lang w:eastAsia="en-US"/>
        </w:rPr>
        <w:t xml:space="preserve">Zleceniobiorca wyda osobom odbywającym staż zaświadczenia o ukończeniu stażu  a Zleceniodawcy przekaże ksero wydanych zaświadczeń </w:t>
      </w:r>
      <w:r w:rsidRPr="00371F4F">
        <w:rPr>
          <w:rFonts w:eastAsia="Calibri"/>
          <w:lang w:eastAsia="en-US"/>
        </w:rPr>
        <w:t xml:space="preserve">lub innych dokumentów </w:t>
      </w:r>
      <w:r>
        <w:rPr>
          <w:rFonts w:eastAsia="Calibri"/>
          <w:lang w:eastAsia="en-US"/>
        </w:rPr>
        <w:t>potwierdzających</w:t>
      </w:r>
      <w:r w:rsidR="00E10FCA">
        <w:rPr>
          <w:rFonts w:eastAsia="Calibri"/>
          <w:lang w:eastAsia="en-US"/>
        </w:rPr>
        <w:t xml:space="preserve"> odbycie staży</w:t>
      </w:r>
      <w:r w:rsidRPr="00371F4F">
        <w:rPr>
          <w:rFonts w:eastAsia="Calibri"/>
          <w:lang w:eastAsia="en-US"/>
        </w:rPr>
        <w:t>.</w:t>
      </w:r>
    </w:p>
    <w:p w:rsidR="00371F4F" w:rsidRPr="00371F4F" w:rsidRDefault="00E10FCA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>
        <w:t>Stypendia stażowe wypłaca Zleceniodawca.</w:t>
      </w:r>
    </w:p>
    <w:p w:rsidR="00F11787" w:rsidRPr="00F11787" w:rsidRDefault="00F11787" w:rsidP="00201090">
      <w:pPr>
        <w:jc w:val="center"/>
      </w:pPr>
    </w:p>
    <w:p w:rsidR="00B9449F" w:rsidRPr="00B9449F" w:rsidRDefault="00B9449F" w:rsidP="00201090">
      <w:pPr>
        <w:suppressAutoHyphens w:val="0"/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B9449F">
        <w:rPr>
          <w:rFonts w:eastAsia="Calibri"/>
          <w:b/>
          <w:bCs/>
          <w:lang w:eastAsia="en-US"/>
        </w:rPr>
        <w:t>SZCZEGÓŁOWY OPIS STAŻY</w:t>
      </w:r>
    </w:p>
    <w:p w:rsidR="00B9449F" w:rsidRPr="00B9449F" w:rsidRDefault="00201090" w:rsidP="00201090">
      <w:pPr>
        <w:suppressAutoHyphens w:val="0"/>
        <w:spacing w:after="160" w:line="259" w:lineRule="auto"/>
        <w:jc w:val="both"/>
        <w:rPr>
          <w:rFonts w:eastAsia="Calibri"/>
          <w:b/>
          <w:lang w:eastAsia="en-US"/>
        </w:rPr>
      </w:pPr>
      <w:r w:rsidRPr="00201090">
        <w:rPr>
          <w:rFonts w:eastAsia="Calibri"/>
          <w:b/>
          <w:lang w:eastAsia="en-US"/>
        </w:rPr>
        <w:t xml:space="preserve">1. </w:t>
      </w:r>
      <w:r w:rsidR="00B9449F" w:rsidRPr="00B9449F">
        <w:rPr>
          <w:rFonts w:eastAsia="Calibri"/>
          <w:b/>
          <w:lang w:eastAsia="en-US"/>
        </w:rPr>
        <w:t>Staż zawodowy dla 1 uczestnika projektu - oso</w:t>
      </w:r>
      <w:r w:rsidR="00E10FCA">
        <w:rPr>
          <w:rFonts w:eastAsia="Calibri"/>
          <w:b/>
          <w:lang w:eastAsia="en-US"/>
        </w:rPr>
        <w:t>by z niepełnosprawnością mającą problemy w poruszaniu się</w:t>
      </w:r>
      <w:r w:rsidR="00B9449F" w:rsidRPr="00B9449F">
        <w:rPr>
          <w:rFonts w:eastAsia="Calibri"/>
          <w:b/>
          <w:lang w:eastAsia="en-US"/>
        </w:rPr>
        <w:t xml:space="preserve">. </w:t>
      </w:r>
    </w:p>
    <w:p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9449F">
        <w:rPr>
          <w:rFonts w:eastAsia="Calibri"/>
          <w:lang w:eastAsia="en-US"/>
        </w:rPr>
        <w:t xml:space="preserve">Staż powinien odbywać się na terenie miasta Olkusz, budynek powinien być dostosowany do potrzeb osoby z dysfunkcją narządu ruchu. </w:t>
      </w:r>
    </w:p>
    <w:p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9449F">
        <w:rPr>
          <w:rFonts w:eastAsia="Calibri"/>
          <w:b/>
          <w:lang w:eastAsia="en-US"/>
        </w:rPr>
        <w:t>Nazwa zawodu lub specjalności:</w:t>
      </w:r>
      <w:r w:rsidRPr="00B944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B9449F">
        <w:rPr>
          <w:rFonts w:eastAsia="Calibri"/>
          <w:lang w:eastAsia="en-US"/>
        </w:rPr>
        <w:t>Serwisant AGD</w:t>
      </w:r>
      <w:r w:rsidR="00E10FCA">
        <w:rPr>
          <w:rFonts w:eastAsia="Calibri"/>
          <w:lang w:eastAsia="en-US"/>
        </w:rPr>
        <w:t>.</w:t>
      </w:r>
    </w:p>
    <w:p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b/>
          <w:lang w:eastAsia="en-US"/>
        </w:rPr>
      </w:pPr>
      <w:r w:rsidRPr="00B9449F">
        <w:rPr>
          <w:rFonts w:eastAsia="Calibri"/>
          <w:b/>
          <w:lang w:eastAsia="en-US"/>
        </w:rPr>
        <w:t>Zakres czynności wykonywanych przez uczestnika stażu:</w:t>
      </w:r>
      <w:r w:rsidR="00201090">
        <w:rPr>
          <w:rFonts w:eastAsia="Calibri"/>
          <w:b/>
          <w:lang w:eastAsia="en-US"/>
        </w:rPr>
        <w:t xml:space="preserve"> </w:t>
      </w:r>
      <w:r w:rsidRPr="00B9449F">
        <w:rPr>
          <w:rFonts w:eastAsia="Calibri"/>
          <w:lang w:eastAsia="en-US"/>
        </w:rPr>
        <w:t>serwis i naprawa sprzętu AGD, elektrotechnika</w:t>
      </w:r>
      <w:r w:rsidR="00201090">
        <w:rPr>
          <w:rFonts w:eastAsia="Calibri"/>
          <w:lang w:eastAsia="en-US"/>
        </w:rPr>
        <w:t>.</w:t>
      </w:r>
    </w:p>
    <w:p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bCs/>
          <w:lang w:eastAsia="en-US"/>
        </w:rPr>
      </w:pPr>
      <w:r w:rsidRPr="00B9449F">
        <w:rPr>
          <w:rFonts w:eastAsia="Calibri"/>
          <w:b/>
          <w:bCs/>
          <w:lang w:eastAsia="en-US"/>
        </w:rPr>
        <w:t xml:space="preserve">Wymiar czasowy: </w:t>
      </w:r>
      <w:r w:rsidRPr="00B9449F">
        <w:rPr>
          <w:rFonts w:eastAsia="Calibri"/>
          <w:bCs/>
          <w:lang w:eastAsia="en-US"/>
        </w:rPr>
        <w:t>7 godzin dziennie (35 godzin tygodniowo)</w:t>
      </w:r>
      <w:r w:rsidR="00201090">
        <w:rPr>
          <w:rFonts w:eastAsia="Calibri"/>
          <w:bCs/>
          <w:lang w:eastAsia="en-US"/>
        </w:rPr>
        <w:t>.</w:t>
      </w:r>
    </w:p>
    <w:p w:rsid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bCs/>
          <w:lang w:eastAsia="en-US"/>
        </w:rPr>
      </w:pPr>
      <w:r w:rsidRPr="00B9449F">
        <w:rPr>
          <w:rFonts w:eastAsia="Calibri"/>
          <w:b/>
          <w:bCs/>
          <w:lang w:eastAsia="en-US"/>
        </w:rPr>
        <w:t xml:space="preserve">Okres realizacji stażu: </w:t>
      </w:r>
      <w:r w:rsidR="00201090">
        <w:rPr>
          <w:rFonts w:eastAsia="Calibri"/>
          <w:b/>
          <w:bCs/>
          <w:lang w:eastAsia="en-US"/>
        </w:rPr>
        <w:t xml:space="preserve"> </w:t>
      </w:r>
      <w:r w:rsidRPr="00B9449F">
        <w:rPr>
          <w:rFonts w:eastAsia="Calibri"/>
          <w:bCs/>
          <w:lang w:eastAsia="en-US"/>
        </w:rPr>
        <w:t xml:space="preserve">od </w:t>
      </w:r>
      <w:r w:rsidR="00E10FCA">
        <w:rPr>
          <w:rFonts w:eastAsia="Calibri"/>
          <w:bCs/>
          <w:lang w:eastAsia="en-US"/>
        </w:rPr>
        <w:t>15</w:t>
      </w:r>
      <w:r w:rsidR="00201090" w:rsidRPr="00201090">
        <w:rPr>
          <w:rFonts w:eastAsia="Calibri"/>
          <w:bCs/>
          <w:lang w:eastAsia="en-US"/>
        </w:rPr>
        <w:t xml:space="preserve">.09.2019 roku  </w:t>
      </w:r>
      <w:r w:rsidRPr="00B9449F">
        <w:rPr>
          <w:rFonts w:eastAsia="Calibri"/>
          <w:bCs/>
          <w:lang w:eastAsia="en-US"/>
        </w:rPr>
        <w:t>do</w:t>
      </w:r>
      <w:r w:rsidR="00E10FCA">
        <w:rPr>
          <w:rFonts w:eastAsia="Calibri"/>
          <w:bCs/>
          <w:lang w:eastAsia="en-US"/>
        </w:rPr>
        <w:t xml:space="preserve"> 15.12</w:t>
      </w:r>
      <w:r w:rsidR="00201090" w:rsidRPr="00201090">
        <w:rPr>
          <w:rFonts w:eastAsia="Calibri"/>
          <w:bCs/>
          <w:lang w:eastAsia="en-US"/>
        </w:rPr>
        <w:t>.2019 roku</w:t>
      </w:r>
      <w:r w:rsidR="00201090">
        <w:rPr>
          <w:rFonts w:eastAsia="Calibri"/>
          <w:bCs/>
          <w:lang w:eastAsia="en-US"/>
        </w:rPr>
        <w:t>.</w:t>
      </w:r>
    </w:p>
    <w:p w:rsidR="00E10FCA" w:rsidRDefault="00E10FCA" w:rsidP="00201090">
      <w:pPr>
        <w:suppressAutoHyphens w:val="0"/>
        <w:spacing w:after="160" w:line="259" w:lineRule="auto"/>
        <w:jc w:val="both"/>
        <w:rPr>
          <w:rFonts w:eastAsia="Calibri"/>
          <w:bCs/>
          <w:lang w:eastAsia="en-US"/>
        </w:rPr>
      </w:pPr>
    </w:p>
    <w:p w:rsidR="00201090" w:rsidRDefault="00201090" w:rsidP="00201090">
      <w:pPr>
        <w:jc w:val="both"/>
        <w:rPr>
          <w:rFonts w:eastAsia="Calibri"/>
          <w:bCs/>
          <w:lang w:eastAsia="en-US"/>
        </w:rPr>
      </w:pPr>
    </w:p>
    <w:p w:rsidR="00201090" w:rsidRPr="00201090" w:rsidRDefault="00201090" w:rsidP="00201090">
      <w:pPr>
        <w:jc w:val="both"/>
        <w:rPr>
          <w:rFonts w:eastAsiaTheme="minorHAnsi"/>
          <w:b/>
          <w:lang w:eastAsia="en-US"/>
        </w:rPr>
      </w:pPr>
      <w:r w:rsidRPr="00201090">
        <w:rPr>
          <w:rFonts w:eastAsia="Calibri"/>
          <w:b/>
          <w:bCs/>
          <w:lang w:eastAsia="en-US"/>
        </w:rPr>
        <w:lastRenderedPageBreak/>
        <w:t>2.</w:t>
      </w:r>
      <w:r w:rsidRPr="00201090">
        <w:rPr>
          <w:rFonts w:eastAsiaTheme="minorHAnsi"/>
          <w:b/>
          <w:bCs/>
          <w:lang w:eastAsia="en-US"/>
        </w:rPr>
        <w:t xml:space="preserve"> </w:t>
      </w:r>
      <w:r w:rsidRPr="00201090">
        <w:rPr>
          <w:rFonts w:eastAsiaTheme="minorHAnsi"/>
          <w:b/>
          <w:lang w:eastAsia="en-US"/>
        </w:rPr>
        <w:t xml:space="preserve">Staż zawodowy dla 1 uczestnika projektu - osoby z niepełnosprawnością ruchową (osoba porusza się na wózku inwalidzkim). </w:t>
      </w:r>
    </w:p>
    <w:p w:rsidR="00201090" w:rsidRPr="00201090" w:rsidRDefault="00201090" w:rsidP="00201090">
      <w:pPr>
        <w:jc w:val="both"/>
        <w:rPr>
          <w:rFonts w:eastAsiaTheme="minorHAnsi"/>
          <w:b/>
          <w:bCs/>
          <w:lang w:eastAsia="en-US"/>
        </w:rPr>
      </w:pPr>
    </w:p>
    <w:p w:rsidR="00201090" w:rsidRPr="00201090" w:rsidRDefault="00201090" w:rsidP="002010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01090">
        <w:rPr>
          <w:rFonts w:eastAsia="Calibri"/>
          <w:lang w:eastAsia="en-US"/>
        </w:rPr>
        <w:t xml:space="preserve">Staż powinien odbywać się na terenie miasta Olkusz, budynek powinien być dostosowany do potrzeb osoby poruszającej się wózku inwalidzkim. </w:t>
      </w:r>
    </w:p>
    <w:p w:rsidR="00201090" w:rsidRDefault="00201090" w:rsidP="00201090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201090">
        <w:rPr>
          <w:rFonts w:eastAsiaTheme="minorHAnsi"/>
          <w:b/>
          <w:lang w:eastAsia="en-US"/>
        </w:rPr>
        <w:t>Nazwa zawodu lub specjalności:</w:t>
      </w:r>
      <w:r w:rsidRPr="00201090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  <w:r w:rsidRPr="00201090">
        <w:rPr>
          <w:rFonts w:eastAsiaTheme="minorHAnsi"/>
          <w:lang w:eastAsia="en-US"/>
        </w:rPr>
        <w:t>Instruktor terapii zajęciowej – wychowanie muzyczne</w:t>
      </w:r>
      <w:r>
        <w:rPr>
          <w:rFonts w:eastAsiaTheme="minorHAnsi"/>
          <w:lang w:eastAsia="en-US"/>
        </w:rPr>
        <w:t>.</w:t>
      </w:r>
    </w:p>
    <w:p w:rsidR="00201090" w:rsidRPr="00201090" w:rsidRDefault="00201090" w:rsidP="00465AAF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201090">
        <w:rPr>
          <w:rFonts w:eastAsiaTheme="minorHAnsi"/>
          <w:b/>
          <w:lang w:eastAsia="en-US"/>
        </w:rPr>
        <w:t>Zakres czynności wykonywanych przez uczestnika stażu:</w:t>
      </w:r>
      <w:r w:rsidR="00465AAF">
        <w:rPr>
          <w:rFonts w:eastAsiaTheme="minorHAnsi"/>
          <w:b/>
          <w:lang w:eastAsia="en-US"/>
        </w:rPr>
        <w:t xml:space="preserve"> </w:t>
      </w:r>
      <w:r w:rsidR="00465AAF" w:rsidRPr="00465AAF">
        <w:rPr>
          <w:rFonts w:eastAsiaTheme="minorHAnsi"/>
          <w:lang w:eastAsia="en-US"/>
        </w:rPr>
        <w:t>prowadzenie zajęć instruktora muzyki i muzykoterapii.</w:t>
      </w:r>
    </w:p>
    <w:p w:rsidR="00201090" w:rsidRPr="00201090" w:rsidRDefault="00201090" w:rsidP="00201090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Wymiar czasu pracy: </w:t>
      </w:r>
      <w:r w:rsidRPr="00201090">
        <w:rPr>
          <w:rFonts w:eastAsiaTheme="minorHAnsi"/>
          <w:bCs/>
          <w:lang w:eastAsia="en-US"/>
        </w:rPr>
        <w:t>7 godzin dziennie (35 godzin tygodniowo)</w:t>
      </w:r>
      <w:r>
        <w:rPr>
          <w:rFonts w:eastAsiaTheme="minorHAnsi"/>
          <w:bCs/>
          <w:lang w:eastAsia="en-US"/>
        </w:rPr>
        <w:t>.</w:t>
      </w:r>
    </w:p>
    <w:p w:rsidR="00201090" w:rsidRPr="00201090" w:rsidRDefault="00201090" w:rsidP="00201090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Okres realizacji stażu: </w:t>
      </w:r>
      <w:r w:rsidR="00E10FCA">
        <w:rPr>
          <w:rFonts w:eastAsiaTheme="minorHAnsi"/>
          <w:bCs/>
          <w:lang w:eastAsia="en-US"/>
        </w:rPr>
        <w:t>od 15.09.2019 roku do 15.12</w:t>
      </w:r>
      <w:r w:rsidRPr="00201090">
        <w:rPr>
          <w:rFonts w:eastAsiaTheme="minorHAnsi"/>
          <w:bCs/>
          <w:lang w:eastAsia="en-US"/>
        </w:rPr>
        <w:t>.2019 roku.</w:t>
      </w:r>
    </w:p>
    <w:p w:rsidR="00201090" w:rsidRPr="00B9449F" w:rsidRDefault="00201090" w:rsidP="00201090">
      <w:pPr>
        <w:suppressAutoHyphens w:val="0"/>
        <w:spacing w:after="160" w:line="259" w:lineRule="auto"/>
        <w:jc w:val="both"/>
        <w:rPr>
          <w:rFonts w:eastAsia="Calibri"/>
          <w:bCs/>
          <w:lang w:eastAsia="en-US"/>
        </w:rPr>
      </w:pPr>
    </w:p>
    <w:p w:rsidR="00F11787" w:rsidRPr="00F11787" w:rsidRDefault="00F11787" w:rsidP="00201090">
      <w:pPr>
        <w:tabs>
          <w:tab w:val="left" w:pos="0"/>
        </w:tabs>
        <w:spacing w:line="360" w:lineRule="auto"/>
        <w:jc w:val="both"/>
        <w:rPr>
          <w:b/>
        </w:rPr>
      </w:pPr>
    </w:p>
    <w:p w:rsidR="00F11787" w:rsidRPr="00F11787" w:rsidRDefault="00F11787" w:rsidP="00201090">
      <w:pPr>
        <w:jc w:val="both"/>
      </w:pPr>
    </w:p>
    <w:p w:rsidR="00350077" w:rsidRDefault="00350077" w:rsidP="00201090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350077" w:rsidRDefault="00350077" w:rsidP="00201090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350077" w:rsidRDefault="00350077" w:rsidP="0035007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:rsidR="00C509EC" w:rsidRPr="00A25EE2" w:rsidRDefault="00C509EC" w:rsidP="00A25EE2"/>
    <w:sectPr w:rsidR="00C509EC" w:rsidRPr="00A25EE2" w:rsidSect="005836A9">
      <w:headerReference w:type="default" r:id="rId10"/>
      <w:footerReference w:type="default" r:id="rId11"/>
      <w:pgSz w:w="11906" w:h="16838"/>
      <w:pgMar w:top="913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ED" w:rsidRDefault="00E74BED" w:rsidP="00E97F1D">
      <w:r>
        <w:separator/>
      </w:r>
    </w:p>
  </w:endnote>
  <w:endnote w:type="continuationSeparator" w:id="0">
    <w:p w:rsidR="00E74BED" w:rsidRDefault="00E74BE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DB" w:rsidRDefault="009A18D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C3A069" wp14:editId="46EDABB8">
          <wp:simplePos x="0" y="0"/>
          <wp:positionH relativeFrom="margin">
            <wp:posOffset>-329097</wp:posOffset>
          </wp:positionH>
          <wp:positionV relativeFrom="margin">
            <wp:posOffset>8168257</wp:posOffset>
          </wp:positionV>
          <wp:extent cx="6432839" cy="748753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839" cy="748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ED" w:rsidRDefault="00E74BED" w:rsidP="00E97F1D">
      <w:r>
        <w:separator/>
      </w:r>
    </w:p>
  </w:footnote>
  <w:footnote w:type="continuationSeparator" w:id="0">
    <w:p w:rsidR="00E74BED" w:rsidRDefault="00E74BE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DB" w:rsidRDefault="009A1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989832" wp14:editId="2813B997">
          <wp:simplePos x="0" y="0"/>
          <wp:positionH relativeFrom="margin">
            <wp:posOffset>-656326</wp:posOffset>
          </wp:positionH>
          <wp:positionV relativeFrom="margin">
            <wp:posOffset>-1509395</wp:posOffset>
          </wp:positionV>
          <wp:extent cx="7084351" cy="50033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351" cy="50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8DB" w:rsidRDefault="009A18DB">
    <w:pPr>
      <w:pStyle w:val="Nagwek"/>
    </w:pPr>
  </w:p>
  <w:p w:rsidR="009A18DB" w:rsidRDefault="009A18DB">
    <w:pPr>
      <w:pStyle w:val="Nagwek"/>
    </w:pPr>
  </w:p>
  <w:p w:rsidR="009A18DB" w:rsidRPr="006D07A1" w:rsidRDefault="009A18DB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C89BA6"/>
    <w:name w:val="WW8Num1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eastAsia="en-U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5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eastAsia="en-US"/>
      </w:rPr>
    </w:lvl>
  </w:abstractNum>
  <w:abstractNum w:abstractNumId="9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E"/>
    <w:multiLevelType w:val="multi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C500BF"/>
    <w:multiLevelType w:val="hybridMultilevel"/>
    <w:tmpl w:val="AF0C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6012B"/>
    <w:multiLevelType w:val="hybridMultilevel"/>
    <w:tmpl w:val="DF16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84DF3"/>
    <w:multiLevelType w:val="hybridMultilevel"/>
    <w:tmpl w:val="42D0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A09B6"/>
    <w:multiLevelType w:val="hybridMultilevel"/>
    <w:tmpl w:val="6626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05B75"/>
    <w:multiLevelType w:val="hybridMultilevel"/>
    <w:tmpl w:val="E4E49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0658E"/>
    <w:multiLevelType w:val="hybridMultilevel"/>
    <w:tmpl w:val="8418F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90AE0"/>
    <w:multiLevelType w:val="multilevel"/>
    <w:tmpl w:val="D8C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A65EF"/>
    <w:multiLevelType w:val="hybridMultilevel"/>
    <w:tmpl w:val="A3B2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A7896"/>
    <w:multiLevelType w:val="hybridMultilevel"/>
    <w:tmpl w:val="7062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0397"/>
    <w:multiLevelType w:val="hybridMultilevel"/>
    <w:tmpl w:val="3A18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669"/>
    <w:multiLevelType w:val="hybridMultilevel"/>
    <w:tmpl w:val="91B0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D76C3"/>
    <w:multiLevelType w:val="hybridMultilevel"/>
    <w:tmpl w:val="C81A0DC2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780A716A"/>
    <w:multiLevelType w:val="hybridMultilevel"/>
    <w:tmpl w:val="9E22160A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778C9"/>
    <w:multiLevelType w:val="hybridMultilevel"/>
    <w:tmpl w:val="1AC6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1376A"/>
    <w:multiLevelType w:val="hybridMultilevel"/>
    <w:tmpl w:val="8E2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9"/>
  </w:num>
  <w:num w:numId="12">
    <w:abstractNumId w:val="13"/>
  </w:num>
  <w:num w:numId="13">
    <w:abstractNumId w:val="11"/>
  </w:num>
  <w:num w:numId="14">
    <w:abstractNumId w:val="25"/>
  </w:num>
  <w:num w:numId="15">
    <w:abstractNumId w:val="17"/>
  </w:num>
  <w:num w:numId="16">
    <w:abstractNumId w:val="24"/>
  </w:num>
  <w:num w:numId="17">
    <w:abstractNumId w:val="16"/>
  </w:num>
  <w:num w:numId="18">
    <w:abstractNumId w:val="21"/>
  </w:num>
  <w:num w:numId="19">
    <w:abstractNumId w:val="18"/>
  </w:num>
  <w:num w:numId="20">
    <w:abstractNumId w:val="15"/>
  </w:num>
  <w:num w:numId="21">
    <w:abstractNumId w:val="22"/>
  </w:num>
  <w:num w:numId="22">
    <w:abstractNumId w:val="12"/>
  </w:num>
  <w:num w:numId="23">
    <w:abstractNumId w:val="14"/>
  </w:num>
  <w:num w:numId="24">
    <w:abstractNumId w:val="2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62361"/>
    <w:rsid w:val="00091AA6"/>
    <w:rsid w:val="00150F13"/>
    <w:rsid w:val="001E7D6B"/>
    <w:rsid w:val="001F659D"/>
    <w:rsid w:val="002009D6"/>
    <w:rsid w:val="00201090"/>
    <w:rsid w:val="002125F9"/>
    <w:rsid w:val="00296E72"/>
    <w:rsid w:val="002F2914"/>
    <w:rsid w:val="00311070"/>
    <w:rsid w:val="00350077"/>
    <w:rsid w:val="00371F4F"/>
    <w:rsid w:val="003975B8"/>
    <w:rsid w:val="003F6AC4"/>
    <w:rsid w:val="00404F7F"/>
    <w:rsid w:val="00464262"/>
    <w:rsid w:val="00465AAF"/>
    <w:rsid w:val="004F0066"/>
    <w:rsid w:val="0051195F"/>
    <w:rsid w:val="00533622"/>
    <w:rsid w:val="00547D99"/>
    <w:rsid w:val="005836A9"/>
    <w:rsid w:val="005B41A7"/>
    <w:rsid w:val="005C0C47"/>
    <w:rsid w:val="00652079"/>
    <w:rsid w:val="006D07A1"/>
    <w:rsid w:val="007748C9"/>
    <w:rsid w:val="007B3575"/>
    <w:rsid w:val="007C2428"/>
    <w:rsid w:val="007E3CA7"/>
    <w:rsid w:val="008C1240"/>
    <w:rsid w:val="0093630C"/>
    <w:rsid w:val="009605EA"/>
    <w:rsid w:val="00961044"/>
    <w:rsid w:val="00992372"/>
    <w:rsid w:val="009A18DB"/>
    <w:rsid w:val="009F7937"/>
    <w:rsid w:val="00A25EE2"/>
    <w:rsid w:val="00A54CE6"/>
    <w:rsid w:val="00A85433"/>
    <w:rsid w:val="00B24690"/>
    <w:rsid w:val="00B93A5D"/>
    <w:rsid w:val="00B9449F"/>
    <w:rsid w:val="00BA6AFC"/>
    <w:rsid w:val="00C11E9E"/>
    <w:rsid w:val="00C26B11"/>
    <w:rsid w:val="00C400F5"/>
    <w:rsid w:val="00C509EC"/>
    <w:rsid w:val="00CC1F59"/>
    <w:rsid w:val="00CF549F"/>
    <w:rsid w:val="00D4185C"/>
    <w:rsid w:val="00D42D58"/>
    <w:rsid w:val="00D9314B"/>
    <w:rsid w:val="00DA7E0A"/>
    <w:rsid w:val="00E10FCA"/>
    <w:rsid w:val="00E119D1"/>
    <w:rsid w:val="00E34C2A"/>
    <w:rsid w:val="00E70ACE"/>
    <w:rsid w:val="00E74BED"/>
    <w:rsid w:val="00E80277"/>
    <w:rsid w:val="00E97F1D"/>
    <w:rsid w:val="00F06537"/>
    <w:rsid w:val="00F11787"/>
    <w:rsid w:val="00F20202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rsid w:val="00A25EE2"/>
    <w:rPr>
      <w:color w:val="0563C1"/>
      <w:u w:val="single"/>
    </w:rPr>
  </w:style>
  <w:style w:type="character" w:styleId="Pogrubienie">
    <w:name w:val="Strong"/>
    <w:qFormat/>
    <w:rsid w:val="00A25EE2"/>
    <w:rPr>
      <w:b/>
      <w:bCs/>
    </w:rPr>
  </w:style>
  <w:style w:type="paragraph" w:styleId="NormalnyWeb">
    <w:name w:val="Normal (Web)"/>
    <w:basedOn w:val="Normalny"/>
    <w:uiPriority w:val="99"/>
    <w:rsid w:val="00A25EE2"/>
    <w:pPr>
      <w:suppressAutoHyphens w:val="0"/>
      <w:spacing w:before="280" w:after="280"/>
    </w:pPr>
  </w:style>
  <w:style w:type="paragraph" w:styleId="Akapitzlist">
    <w:name w:val="List Paragraph"/>
    <w:basedOn w:val="Normalny"/>
    <w:uiPriority w:val="34"/>
    <w:qFormat/>
    <w:rsid w:val="004F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rsid w:val="00A25EE2"/>
    <w:rPr>
      <w:color w:val="0563C1"/>
      <w:u w:val="single"/>
    </w:rPr>
  </w:style>
  <w:style w:type="character" w:styleId="Pogrubienie">
    <w:name w:val="Strong"/>
    <w:qFormat/>
    <w:rsid w:val="00A25EE2"/>
    <w:rPr>
      <w:b/>
      <w:bCs/>
    </w:rPr>
  </w:style>
  <w:style w:type="paragraph" w:styleId="NormalnyWeb">
    <w:name w:val="Normal (Web)"/>
    <w:basedOn w:val="Normalny"/>
    <w:uiPriority w:val="99"/>
    <w:rsid w:val="00A25EE2"/>
    <w:pPr>
      <w:suppressAutoHyphens w:val="0"/>
      <w:spacing w:before="280" w:after="280"/>
    </w:pPr>
  </w:style>
  <w:style w:type="paragraph" w:styleId="Akapitzlist">
    <w:name w:val="List Paragraph"/>
    <w:basedOn w:val="Normalny"/>
    <w:uiPriority w:val="34"/>
    <w:qFormat/>
    <w:rsid w:val="004F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.olkus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63F9-A0F4-46AB-B3FD-1AF4EEAD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6217</Words>
  <Characters>37303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12</cp:revision>
  <cp:lastPrinted>2019-08-02T11:05:00Z</cp:lastPrinted>
  <dcterms:created xsi:type="dcterms:W3CDTF">2019-08-01T11:24:00Z</dcterms:created>
  <dcterms:modified xsi:type="dcterms:W3CDTF">2019-08-07T11:06:00Z</dcterms:modified>
</cp:coreProperties>
</file>