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0EA" w:rsidRDefault="005370EA" w:rsidP="00A668FA">
      <w:pPr>
        <w:widowControl w:val="0"/>
        <w:outlineLvl w:val="0"/>
        <w:rPr>
          <w:b/>
          <w:bCs/>
          <w:w w:val="133"/>
          <w:sz w:val="32"/>
          <w:szCs w:val="32"/>
        </w:rPr>
      </w:pPr>
    </w:p>
    <w:p w:rsidR="00000638" w:rsidRPr="004B62A5" w:rsidRDefault="0000063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 w:rsidRPr="004B62A5">
        <w:rPr>
          <w:b/>
          <w:bCs/>
          <w:w w:val="133"/>
          <w:sz w:val="32"/>
          <w:szCs w:val="32"/>
        </w:rPr>
        <w:t xml:space="preserve">UMOWA </w:t>
      </w:r>
    </w:p>
    <w:p w:rsidR="00000638" w:rsidRDefault="00666728" w:rsidP="00000638">
      <w:pPr>
        <w:widowControl w:val="0"/>
        <w:jc w:val="center"/>
        <w:outlineLvl w:val="0"/>
        <w:rPr>
          <w:b/>
          <w:bCs/>
          <w:w w:val="133"/>
          <w:sz w:val="32"/>
          <w:szCs w:val="32"/>
        </w:rPr>
      </w:pPr>
      <w:r>
        <w:rPr>
          <w:b/>
          <w:bCs/>
          <w:w w:val="133"/>
          <w:sz w:val="32"/>
          <w:szCs w:val="32"/>
        </w:rPr>
        <w:t>Nr …..</w:t>
      </w:r>
      <w:r w:rsidR="00000638">
        <w:rPr>
          <w:b/>
          <w:bCs/>
          <w:w w:val="133"/>
          <w:sz w:val="32"/>
          <w:szCs w:val="32"/>
        </w:rPr>
        <w:t>/EFS/2019</w:t>
      </w:r>
    </w:p>
    <w:p w:rsidR="00666728" w:rsidRPr="00666728" w:rsidRDefault="00666728" w:rsidP="00666728"/>
    <w:p w:rsidR="00666728" w:rsidRPr="00666728" w:rsidRDefault="00666728" w:rsidP="00666728"/>
    <w:p w:rsidR="00666728" w:rsidRPr="00666728" w:rsidRDefault="00666728" w:rsidP="00666728">
      <w:r w:rsidRPr="00666728">
        <w:t xml:space="preserve">zawarta w dniu </w:t>
      </w:r>
      <w:r>
        <w:t>……………</w:t>
      </w:r>
      <w:r w:rsidRPr="00666728">
        <w:t xml:space="preserve"> roku w Olkuszu pomiędzy:</w:t>
      </w:r>
    </w:p>
    <w:p w:rsidR="00666728" w:rsidRPr="00666728" w:rsidRDefault="00666728" w:rsidP="00666728"/>
    <w:p w:rsidR="00666728" w:rsidRPr="00666728" w:rsidRDefault="00666728" w:rsidP="00666728">
      <w:pPr>
        <w:suppressAutoHyphens w:val="0"/>
        <w:jc w:val="both"/>
        <w:rPr>
          <w:lang w:eastAsia="pl-PL"/>
        </w:rPr>
      </w:pPr>
      <w:r w:rsidRPr="00666728">
        <w:rPr>
          <w:lang w:eastAsia="pl-PL"/>
        </w:rPr>
        <w:t>Powiatem Olkuskim - Powiatowym Centrum Pomocy Rodzinie w Olkuszu, siedziba Powiatu: 32-300 Olkusz, ul. Mickiewicza 2, NIP: 637-202-46-78, reprezentowanym przez Dyrektora</w:t>
      </w:r>
      <w:r>
        <w:rPr>
          <w:lang w:eastAsia="pl-PL"/>
        </w:rPr>
        <w:t>/Zastępcę Dyrektora</w:t>
      </w:r>
      <w:r w:rsidRPr="00666728">
        <w:rPr>
          <w:lang w:eastAsia="pl-PL"/>
        </w:rPr>
        <w:t xml:space="preserve"> Powiatowego Centrum Pomocy Rodzinie w Olkuszu Panią </w:t>
      </w:r>
      <w:r>
        <w:rPr>
          <w:lang w:eastAsia="pl-PL"/>
        </w:rPr>
        <w:t xml:space="preserve">………………………………… zwanym </w:t>
      </w:r>
      <w:r w:rsidRPr="00666728">
        <w:rPr>
          <w:lang w:eastAsia="pl-PL"/>
        </w:rPr>
        <w:t xml:space="preserve">w dalszej części umowy </w:t>
      </w:r>
      <w:r w:rsidRPr="00666728">
        <w:rPr>
          <w:b/>
          <w:lang w:eastAsia="pl-PL"/>
        </w:rPr>
        <w:t>ZAMAWIAJĄCYM</w:t>
      </w:r>
    </w:p>
    <w:p w:rsidR="00666728" w:rsidRPr="00666728" w:rsidRDefault="00666728" w:rsidP="00666728">
      <w:r w:rsidRPr="00666728">
        <w:t>a</w:t>
      </w:r>
    </w:p>
    <w:p w:rsidR="00666728" w:rsidRPr="00666728" w:rsidRDefault="00666728" w:rsidP="00666728">
      <w:pPr>
        <w:jc w:val="both"/>
        <w:rPr>
          <w:bCs/>
        </w:rPr>
      </w:pPr>
      <w:r>
        <w:rPr>
          <w:bCs/>
        </w:rPr>
        <w:t>…………………..</w:t>
      </w:r>
      <w:r w:rsidRPr="00666728">
        <w:rPr>
          <w:bCs/>
        </w:rPr>
        <w:t xml:space="preserve"> zamieszkałym ul. </w:t>
      </w:r>
      <w:r>
        <w:rPr>
          <w:bCs/>
        </w:rPr>
        <w:t>……………</w:t>
      </w:r>
      <w:r w:rsidRPr="00666728">
        <w:rPr>
          <w:bCs/>
        </w:rPr>
        <w:t xml:space="preserve">, prowadzącym działalność gospodarczą pn. </w:t>
      </w:r>
      <w:r>
        <w:rPr>
          <w:bCs/>
        </w:rPr>
        <w:t>……………………….</w:t>
      </w:r>
      <w:r w:rsidRPr="00666728">
        <w:rPr>
          <w:bCs/>
        </w:rPr>
        <w:t xml:space="preserve"> z siedzibą  </w:t>
      </w:r>
      <w:r>
        <w:rPr>
          <w:bCs/>
        </w:rPr>
        <w:t>……………..</w:t>
      </w:r>
      <w:r w:rsidRPr="00666728">
        <w:rPr>
          <w:bCs/>
        </w:rPr>
        <w:t xml:space="preserve">, ul. </w:t>
      </w:r>
      <w:r>
        <w:rPr>
          <w:bCs/>
        </w:rPr>
        <w:t>………….</w:t>
      </w:r>
      <w:r w:rsidRPr="00666728">
        <w:rPr>
          <w:bCs/>
        </w:rPr>
        <w:t xml:space="preserve">, NIP </w:t>
      </w:r>
      <w:r>
        <w:rPr>
          <w:bCs/>
        </w:rPr>
        <w:t>……………</w:t>
      </w:r>
      <w:r w:rsidRPr="00666728">
        <w:rPr>
          <w:bCs/>
        </w:rPr>
        <w:t xml:space="preserve">,  REGON </w:t>
      </w:r>
      <w:r>
        <w:rPr>
          <w:bCs/>
        </w:rPr>
        <w:t>………………..</w:t>
      </w:r>
      <w:r w:rsidRPr="00666728">
        <w:rPr>
          <w:bCs/>
        </w:rPr>
        <w:t xml:space="preserve">, zwanym w dalszej części </w:t>
      </w:r>
      <w:r w:rsidRPr="00666728">
        <w:rPr>
          <w:b/>
          <w:bCs/>
        </w:rPr>
        <w:t>WYKONAWCĄ.</w:t>
      </w:r>
    </w:p>
    <w:p w:rsidR="00666728" w:rsidRPr="00666728" w:rsidRDefault="00666728" w:rsidP="00666728">
      <w:pPr>
        <w:jc w:val="both"/>
        <w:rPr>
          <w:bCs/>
        </w:rPr>
      </w:pPr>
    </w:p>
    <w:p w:rsidR="00666728" w:rsidRPr="00666728" w:rsidRDefault="00666728" w:rsidP="00666728">
      <w:pPr>
        <w:overflowPunct w:val="0"/>
        <w:autoSpaceDE w:val="0"/>
        <w:autoSpaceDN w:val="0"/>
        <w:adjustRightInd w:val="0"/>
        <w:jc w:val="both"/>
        <w:textAlignment w:val="baseline"/>
      </w:pPr>
      <w:r w:rsidRPr="00666728">
        <w:t xml:space="preserve">Na podstawie postępowania o udzielenie zamówienia w trybie zapytania ofertowego </w:t>
      </w:r>
      <w:r w:rsidRPr="00666728">
        <w:br/>
        <w:t>o wartości nie przekraczającej równowartości kwoty 30 000 euro. Zgodnie z art. 4 ust. 8 nie stosuje się przepisów ustawy – Prawo zamówień publicznych</w:t>
      </w:r>
      <w:r>
        <w:t xml:space="preserve"> (tekst jednolity: Dz. U. z 2018</w:t>
      </w:r>
      <w:r w:rsidRPr="00666728">
        <w:t xml:space="preserve">  poz. </w:t>
      </w:r>
      <w:r>
        <w:t>1986</w:t>
      </w:r>
      <w:r w:rsidRPr="00666728">
        <w:t>.) oraz zgodnie z zapisami Podręcznika kwalifikowania wydatków objętych dofinansowaniem Regionalnego Programu Operacyjnego Województwa Małopolskiego Wytyczne Programowe Instytucji Zarządzającej RPO WM  2014-2020 lipiec 2017.</w:t>
      </w:r>
    </w:p>
    <w:p w:rsidR="00666728" w:rsidRPr="00666728" w:rsidRDefault="00666728" w:rsidP="00666728"/>
    <w:p w:rsidR="00666728" w:rsidRPr="00666728" w:rsidRDefault="00666728" w:rsidP="00666728">
      <w:pPr>
        <w:widowControl w:val="0"/>
        <w:jc w:val="both"/>
      </w:pPr>
      <w:r w:rsidRPr="00666728">
        <w:rPr>
          <w:b/>
        </w:rPr>
        <w:t>DEFINICJE:</w:t>
      </w:r>
      <w:r w:rsidRPr="00666728">
        <w:t xml:space="preserve"> Wyrażenia użyte w niniejszej umowie, podobnie jak w jej Aneksach i Załącznikach </w:t>
      </w:r>
      <w:r w:rsidRPr="00666728">
        <w:softHyphen/>
        <w:t xml:space="preserve">mają odpowiednio następujące znaczenia, które obejmować będą zarówno formę liczby pojedynczej jak i mnogiej definiowanych wyrażeń: </w:t>
      </w:r>
    </w:p>
    <w:p w:rsidR="00666728" w:rsidRPr="00666728" w:rsidRDefault="00666728" w:rsidP="00666728">
      <w:pPr>
        <w:widowControl w:val="0"/>
        <w:jc w:val="both"/>
        <w:rPr>
          <w:b/>
        </w:rPr>
      </w:pPr>
      <w:r w:rsidRPr="00666728">
        <w:rPr>
          <w:b/>
          <w:i/>
        </w:rPr>
        <w:t xml:space="preserve">Strony </w:t>
      </w:r>
      <w:r w:rsidRPr="00666728">
        <w:rPr>
          <w:b/>
        </w:rPr>
        <w:t xml:space="preserve">- </w:t>
      </w:r>
      <w:r w:rsidRPr="00666728">
        <w:t xml:space="preserve">oznaczają </w:t>
      </w:r>
      <w:r w:rsidRPr="00666728">
        <w:rPr>
          <w:b/>
        </w:rPr>
        <w:t xml:space="preserve">ZAMAWIAJĄCEGO </w:t>
      </w:r>
      <w:r w:rsidRPr="00666728">
        <w:t xml:space="preserve">lub </w:t>
      </w:r>
      <w:r w:rsidRPr="00666728">
        <w:rPr>
          <w:b/>
        </w:rPr>
        <w:t xml:space="preserve">WYKONAWCĘ </w:t>
      </w:r>
    </w:p>
    <w:p w:rsidR="00666728" w:rsidRPr="00666728" w:rsidRDefault="00666728" w:rsidP="00666728">
      <w:pPr>
        <w:jc w:val="both"/>
      </w:pPr>
      <w:r w:rsidRPr="00666728">
        <w:rPr>
          <w:b/>
          <w:i/>
          <w:iCs/>
        </w:rPr>
        <w:t xml:space="preserve">Zamówienie </w:t>
      </w:r>
      <w:r w:rsidRPr="00666728">
        <w:t>- przedmiotem niniejszej umowy jest świadczenie usług noclegowo-gastronomicznych podczas pobytu szkoleniowego uczestników projektu „</w:t>
      </w:r>
      <w:r>
        <w:t>Aktywni razem</w:t>
      </w:r>
      <w:r w:rsidRPr="00666728">
        <w:t xml:space="preserve">” </w:t>
      </w:r>
      <w:r>
        <w:br/>
      </w:r>
      <w:r w:rsidRPr="00666728">
        <w:t xml:space="preserve">w </w:t>
      </w:r>
      <w:r>
        <w:t>………………………,</w:t>
      </w:r>
      <w:r w:rsidRPr="00666728">
        <w:t xml:space="preserve"> </w:t>
      </w:r>
      <w:r>
        <w:t>…………………………….</w:t>
      </w:r>
      <w:r w:rsidRPr="00666728">
        <w:t xml:space="preserve"> </w:t>
      </w:r>
    </w:p>
    <w:p w:rsidR="00666728" w:rsidRPr="00666728" w:rsidRDefault="00666728" w:rsidP="00666728">
      <w:pPr>
        <w:widowControl w:val="0"/>
        <w:jc w:val="both"/>
      </w:pPr>
      <w:r w:rsidRPr="00666728">
        <w:rPr>
          <w:b/>
          <w:i/>
        </w:rPr>
        <w:t xml:space="preserve">Projekt </w:t>
      </w:r>
      <w:r w:rsidRPr="00666728">
        <w:rPr>
          <w:b/>
        </w:rPr>
        <w:t xml:space="preserve">- </w:t>
      </w:r>
      <w:r w:rsidRPr="00666728">
        <w:t xml:space="preserve">pn. </w:t>
      </w:r>
      <w:r w:rsidRPr="00666728">
        <w:rPr>
          <w:i/>
        </w:rPr>
        <w:t>„</w:t>
      </w:r>
      <w:r>
        <w:rPr>
          <w:i/>
        </w:rPr>
        <w:t>Aktywni razem</w:t>
      </w:r>
      <w:r w:rsidRPr="00666728">
        <w:rPr>
          <w:i/>
        </w:rPr>
        <w:t xml:space="preserve">", </w:t>
      </w:r>
      <w:r w:rsidRPr="00666728">
        <w:t>który jest realizowany przez Powiatowe Centrum Pomocy Rodzinie w Olkuszu w ramach:  Działania 9.1 </w:t>
      </w:r>
      <w:r w:rsidRPr="00666728">
        <w:rPr>
          <w:i/>
          <w:iCs/>
        </w:rPr>
        <w:t>Aktywna integracja</w:t>
      </w:r>
      <w:r w:rsidRPr="00666728">
        <w:t>, Poddziałania 9.1.1 </w:t>
      </w:r>
      <w:r w:rsidRPr="00666728">
        <w:rPr>
          <w:i/>
          <w:iCs/>
        </w:rPr>
        <w:t>Aktywna integracja – projekty konkursowe wyłącznie dla OPS/PCPR</w:t>
      </w:r>
      <w:r w:rsidRPr="00666728">
        <w:t> Regionalnego Programu Operacyjnego Województwa Małopolskiego na lata 2014-2020.</w:t>
      </w:r>
    </w:p>
    <w:p w:rsidR="00666728" w:rsidRPr="00666728" w:rsidRDefault="00666728" w:rsidP="00666728">
      <w:r w:rsidRPr="00666728">
        <w:rPr>
          <w:b/>
          <w:bCs/>
          <w:i/>
          <w:iCs/>
        </w:rPr>
        <w:t xml:space="preserve">Załącznik nr </w:t>
      </w:r>
      <w:r w:rsidRPr="00666728">
        <w:rPr>
          <w:b/>
          <w:bCs/>
        </w:rPr>
        <w:t xml:space="preserve">1 </w:t>
      </w:r>
      <w:r w:rsidRPr="00666728">
        <w:t>– wzór - protokół odbioru usługi.</w:t>
      </w:r>
    </w:p>
    <w:p w:rsidR="00666728" w:rsidRPr="00666728" w:rsidRDefault="00666728" w:rsidP="00666728">
      <w:pPr>
        <w:jc w:val="center"/>
      </w:pPr>
      <w:r w:rsidRPr="00666728">
        <w:br/>
      </w:r>
      <w:r w:rsidRPr="00666728">
        <w:br/>
      </w:r>
    </w:p>
    <w:p w:rsidR="00666728" w:rsidRPr="00666728" w:rsidRDefault="00666728" w:rsidP="00666728">
      <w:pPr>
        <w:widowControl w:val="0"/>
        <w:jc w:val="center"/>
      </w:pPr>
      <w:r w:rsidRPr="00666728">
        <w:t>§1</w:t>
      </w:r>
    </w:p>
    <w:p w:rsidR="00666728" w:rsidRPr="00666728" w:rsidRDefault="00666728" w:rsidP="00666728">
      <w:pPr>
        <w:widowControl w:val="0"/>
        <w:jc w:val="center"/>
      </w:pPr>
    </w:p>
    <w:p w:rsidR="00666728" w:rsidRPr="00666728" w:rsidRDefault="00666728" w:rsidP="00666728">
      <w:pPr>
        <w:widowControl w:val="0"/>
        <w:jc w:val="center"/>
        <w:rPr>
          <w:b/>
        </w:rPr>
      </w:pPr>
      <w:r w:rsidRPr="00666728">
        <w:rPr>
          <w:b/>
        </w:rPr>
        <w:t>Oświadczenia Zamawiającego</w:t>
      </w:r>
    </w:p>
    <w:p w:rsidR="00666728" w:rsidRPr="00666728" w:rsidRDefault="00666728" w:rsidP="00666728">
      <w:pPr>
        <w:widowControl w:val="0"/>
        <w:jc w:val="both"/>
        <w:rPr>
          <w:b/>
        </w:rPr>
      </w:pPr>
    </w:p>
    <w:p w:rsidR="00666728" w:rsidRPr="00666728" w:rsidRDefault="00666728" w:rsidP="00666728">
      <w:pPr>
        <w:widowControl w:val="0"/>
        <w:jc w:val="both"/>
      </w:pPr>
      <w:r w:rsidRPr="00666728">
        <w:t>1. Zamawiający oświadcza, że: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 xml:space="preserve">Realizuje Projekt pn. </w:t>
      </w:r>
      <w:r w:rsidRPr="00666728">
        <w:rPr>
          <w:i/>
        </w:rPr>
        <w:t>"</w:t>
      </w:r>
      <w:r>
        <w:rPr>
          <w:i/>
        </w:rPr>
        <w:t>Aktywni razem</w:t>
      </w:r>
      <w:r w:rsidRPr="00666728">
        <w:rPr>
          <w:i/>
        </w:rPr>
        <w:t xml:space="preserve">", </w:t>
      </w:r>
      <w:r w:rsidRPr="00666728">
        <w:t xml:space="preserve">który jest realizowany przez Powiatowe </w:t>
      </w:r>
      <w:r w:rsidRPr="00666728">
        <w:lastRenderedPageBreak/>
        <w:t>Centrum Pomocy Rodzinie w Olkuszu w ramach: Działania 9.1 </w:t>
      </w:r>
      <w:r w:rsidRPr="00666728">
        <w:rPr>
          <w:i/>
          <w:iCs/>
        </w:rPr>
        <w:t>Aktywna integracja</w:t>
      </w:r>
      <w:r w:rsidRPr="00666728">
        <w:t>, Poddziałania 9.1.1 </w:t>
      </w:r>
      <w:r w:rsidRPr="00666728">
        <w:rPr>
          <w:i/>
          <w:iCs/>
        </w:rPr>
        <w:t>Aktywna integracja – projekty konkursowe wyłącznie dla OPS/PCPR</w:t>
      </w:r>
      <w:r w:rsidRPr="00666728">
        <w:t> Regionalnego Programu Operacyjnego Województwa Małopolskiego na lata 2014-2020.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 xml:space="preserve">Niniejsza umowa jest realizowana w ramach i na potrzeby Projektu. 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>Wykonawca umowy, został wyłoniony na podstawie art. 4 pkt. 8 Ustawy z dnia 29.01.2004 r. Prawo zamówień publicznyc</w:t>
      </w:r>
      <w:r>
        <w:t>h (tekst jednolity Dz. U. z 2018</w:t>
      </w:r>
      <w:r w:rsidRPr="00666728">
        <w:t xml:space="preserve">  poz.</w:t>
      </w:r>
      <w:r>
        <w:t>1986</w:t>
      </w:r>
      <w:r w:rsidRPr="00666728">
        <w:t>).</w:t>
      </w:r>
    </w:p>
    <w:p w:rsidR="00666728" w:rsidRPr="00666728" w:rsidRDefault="00666728" w:rsidP="00666728">
      <w:pPr>
        <w:widowControl w:val="0"/>
        <w:numPr>
          <w:ilvl w:val="0"/>
          <w:numId w:val="18"/>
        </w:numPr>
        <w:jc w:val="both"/>
      </w:pPr>
      <w:r w:rsidRPr="00666728">
        <w:t>Zamówienie finansowane jest ze środków Europejskiego Funduszu Społecznego.</w:t>
      </w:r>
    </w:p>
    <w:p w:rsidR="00666728" w:rsidRPr="00666728" w:rsidRDefault="00666728" w:rsidP="00666728">
      <w:pPr>
        <w:widowControl w:val="0"/>
        <w:jc w:val="center"/>
      </w:pPr>
    </w:p>
    <w:p w:rsidR="00666728" w:rsidRPr="00666728" w:rsidRDefault="00666728" w:rsidP="00666728">
      <w:pPr>
        <w:widowControl w:val="0"/>
        <w:jc w:val="center"/>
        <w:rPr>
          <w:b/>
        </w:rPr>
      </w:pPr>
      <w:r w:rsidRPr="00666728">
        <w:rPr>
          <w:b/>
        </w:rPr>
        <w:t>Oświadczenia Wykonawcy:</w:t>
      </w:r>
    </w:p>
    <w:p w:rsidR="00666728" w:rsidRPr="00666728" w:rsidRDefault="00666728" w:rsidP="00666728"/>
    <w:p w:rsidR="00666728" w:rsidRPr="00666728" w:rsidRDefault="00666728" w:rsidP="00666728">
      <w:pPr>
        <w:rPr>
          <w:b/>
        </w:rPr>
      </w:pPr>
      <w:r w:rsidRPr="00666728">
        <w:rPr>
          <w:b/>
        </w:rPr>
        <w:t>Oświadczenie Wykonawcy</w:t>
      </w:r>
    </w:p>
    <w:p w:rsidR="00666728" w:rsidRPr="00666728" w:rsidRDefault="00666728" w:rsidP="00666728">
      <w:pPr>
        <w:jc w:val="both"/>
      </w:pPr>
      <w:r w:rsidRPr="00666728">
        <w:t>Wykonawca oświadcza, że posiada kwalifikacje, doświadczenie i wiedzę, a także zaplecze techniczne niezbędne do prawidłowego wykonania zamówienia oraz jest uprawniony do wykonania wszelkich czynności stanowiących przedmiot umowy, jak również posiada wszelkie wymagane prawem pozwolenia i zgody na organizowanie tego typu przedsięwzięć.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§2</w:t>
      </w:r>
    </w:p>
    <w:p w:rsidR="00666728" w:rsidRPr="00666728" w:rsidRDefault="00666728" w:rsidP="00666728"/>
    <w:p w:rsidR="00666728" w:rsidRPr="00666728" w:rsidRDefault="00666728" w:rsidP="00666728">
      <w:pPr>
        <w:numPr>
          <w:ilvl w:val="0"/>
          <w:numId w:val="19"/>
        </w:numPr>
        <w:jc w:val="both"/>
        <w:rPr>
          <w:b/>
          <w:i/>
        </w:rPr>
      </w:pPr>
      <w:r w:rsidRPr="00666728">
        <w:t>Przedmiotem umowy jest zapewnienie noclegów</w:t>
      </w:r>
      <w:r>
        <w:t>,</w:t>
      </w:r>
      <w:r w:rsidR="00165175">
        <w:t xml:space="preserve"> 2</w:t>
      </w:r>
      <w:r>
        <w:t xml:space="preserve"> </w:t>
      </w:r>
      <w:proofErr w:type="spellStart"/>
      <w:r w:rsidR="00165175">
        <w:t>sal</w:t>
      </w:r>
      <w:proofErr w:type="spellEnd"/>
      <w:r w:rsidR="00165175">
        <w:t xml:space="preserve"> konferencyjnych</w:t>
      </w:r>
      <w:r w:rsidR="00165175">
        <w:t>,</w:t>
      </w:r>
      <w:bookmarkStart w:id="0" w:name="_GoBack"/>
      <w:bookmarkEnd w:id="0"/>
      <w:r w:rsidR="00165175">
        <w:t xml:space="preserve"> </w:t>
      </w:r>
      <w:r>
        <w:t xml:space="preserve">obsługi gastronomicznej i </w:t>
      </w:r>
      <w:r w:rsidRPr="00666728">
        <w:t xml:space="preserve">oraz zapewnienie opieki nad dzieckiem w wieku </w:t>
      </w:r>
      <w:r>
        <w:t>….</w:t>
      </w:r>
      <w:r w:rsidRPr="00666728">
        <w:t xml:space="preserve"> lat dla uczestników  projektu, opiekunów i prowadzącego szkolenie w dniach od </w:t>
      </w:r>
      <w:r>
        <w:rPr>
          <w:b/>
        </w:rPr>
        <w:t>…………….</w:t>
      </w:r>
      <w:r w:rsidRPr="00666728">
        <w:rPr>
          <w:b/>
        </w:rPr>
        <w:t xml:space="preserve"> roku do  </w:t>
      </w:r>
      <w:r>
        <w:rPr>
          <w:b/>
        </w:rPr>
        <w:t>…………….</w:t>
      </w:r>
      <w:r w:rsidRPr="00666728">
        <w:rPr>
          <w:b/>
        </w:rPr>
        <w:t xml:space="preserve"> roku</w:t>
      </w:r>
      <w:r w:rsidRPr="00666728">
        <w:rPr>
          <w:b/>
          <w:i/>
        </w:rPr>
        <w:t xml:space="preserve"> </w:t>
      </w:r>
      <w:r w:rsidRPr="00666728">
        <w:rPr>
          <w:b/>
        </w:rPr>
        <w:t xml:space="preserve">w </w:t>
      </w:r>
      <w:r>
        <w:rPr>
          <w:b/>
        </w:rPr>
        <w:t>……………</w:t>
      </w:r>
      <w:r w:rsidRPr="00666728">
        <w:rPr>
          <w:b/>
        </w:rPr>
        <w:t xml:space="preserve">, </w:t>
      </w:r>
      <w:r>
        <w:rPr>
          <w:b/>
        </w:rPr>
        <w:t>…………..</w:t>
      </w:r>
      <w:r w:rsidRPr="00666728">
        <w:rPr>
          <w:b/>
        </w:rPr>
        <w:t xml:space="preserve">, ul. </w:t>
      </w:r>
      <w:r>
        <w:rPr>
          <w:b/>
        </w:rPr>
        <w:t>……………………..</w:t>
      </w:r>
      <w:r w:rsidRPr="00666728">
        <w:rPr>
          <w:b/>
        </w:rPr>
        <w:t>.</w:t>
      </w:r>
    </w:p>
    <w:p w:rsidR="00666728" w:rsidRPr="00666728" w:rsidRDefault="00666728" w:rsidP="00666728">
      <w:pPr>
        <w:numPr>
          <w:ilvl w:val="0"/>
          <w:numId w:val="19"/>
        </w:numPr>
        <w:jc w:val="both"/>
      </w:pPr>
      <w:r w:rsidRPr="00666728">
        <w:t>Usługa noclegowo-gastronomiczna zostanie</w:t>
      </w:r>
      <w:r>
        <w:t xml:space="preserve"> zrealizowana dla maksymalnie ….. osób </w:t>
      </w:r>
      <w:r>
        <w:br/>
        <w:t>w tym ….</w:t>
      </w:r>
      <w:r w:rsidRPr="00666728">
        <w:t xml:space="preserve"> ucz</w:t>
      </w:r>
      <w:r>
        <w:t>estników, … trenerów, …. opiekunów oraz … dziecka w wieku … lat,</w:t>
      </w:r>
      <w:r w:rsidRPr="00666728">
        <w:t xml:space="preserve"> </w:t>
      </w:r>
      <w:r w:rsidRPr="00666728">
        <w:br/>
        <w:t>z zap</w:t>
      </w:r>
      <w:r>
        <w:t>ewnieniem pokoi wraz z łazienką.</w:t>
      </w:r>
    </w:p>
    <w:p w:rsidR="00666728" w:rsidRPr="00666728" w:rsidRDefault="00666728" w:rsidP="00666728">
      <w:pPr>
        <w:numPr>
          <w:ilvl w:val="0"/>
          <w:numId w:val="19"/>
        </w:numPr>
        <w:jc w:val="both"/>
      </w:pPr>
      <w:r w:rsidRPr="00666728">
        <w:t>Zakres zamówienia dla uczestników projektu, opiekunów i tr</w:t>
      </w:r>
      <w:r>
        <w:t>enerów</w:t>
      </w:r>
      <w:r w:rsidRPr="00666728">
        <w:t xml:space="preserve"> będzie obejmował: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zakwaterowanie wraz ze śniadaniem (2 doby),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pełne wyżywienie (</w:t>
      </w:r>
      <w:r>
        <w:t xml:space="preserve"> 3 x obiad, 2 x kolacja …………</w:t>
      </w:r>
      <w:r w:rsidRPr="00666728">
        <w:t>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>
        <w:t>2 sale konferencyjne</w:t>
      </w:r>
      <w:r w:rsidRPr="00666728">
        <w:t xml:space="preserve"> z wyposażeniem (flipchart, ekran</w:t>
      </w:r>
      <w:r>
        <w:t>, rzutnik</w:t>
      </w:r>
      <w:r w:rsidRPr="00666728">
        <w:t>),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  <w:jc w:val="both"/>
      </w:pPr>
      <w:r w:rsidRPr="00666728">
        <w:t>serwis kawowy dla uczestników szkolenia i trenera x 4,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</w:pPr>
      <w:r>
        <w:t xml:space="preserve">nieodpłatne </w:t>
      </w:r>
      <w:r w:rsidRPr="00666728">
        <w:t xml:space="preserve">zagospodarowanie czasu wolnego: w dniu </w:t>
      </w:r>
      <w:r>
        <w:t>…………..</w:t>
      </w:r>
      <w:r w:rsidRPr="00666728">
        <w:t xml:space="preserve"> r. </w:t>
      </w:r>
      <w:r>
        <w:br/>
      </w:r>
      <w:r w:rsidRPr="00666728">
        <w:t xml:space="preserve">i w dniu  </w:t>
      </w:r>
      <w:r>
        <w:t>……………………</w:t>
      </w:r>
      <w:r w:rsidRPr="00666728">
        <w:t xml:space="preserve"> r. </w:t>
      </w:r>
    </w:p>
    <w:p w:rsidR="00666728" w:rsidRPr="00666728" w:rsidRDefault="00666728" w:rsidP="00666728">
      <w:pPr>
        <w:numPr>
          <w:ilvl w:val="0"/>
          <w:numId w:val="20"/>
        </w:numPr>
        <w:tabs>
          <w:tab w:val="left" w:pos="1684"/>
        </w:tabs>
      </w:pPr>
      <w:r w:rsidRPr="00666728">
        <w:t xml:space="preserve">opieka nad dzieckiem w wieku 2 lat (20 godz. w dniach </w:t>
      </w:r>
      <w:r>
        <w:t>………..</w:t>
      </w:r>
      <w:r w:rsidRPr="00666728">
        <w:t>roku).</w:t>
      </w:r>
    </w:p>
    <w:p w:rsidR="00666728" w:rsidRPr="00666728" w:rsidRDefault="00666728" w:rsidP="00666728">
      <w:pPr>
        <w:tabs>
          <w:tab w:val="left" w:pos="1684"/>
        </w:tabs>
        <w:ind w:left="1684"/>
      </w:pPr>
    </w:p>
    <w:p w:rsidR="00666728" w:rsidRPr="00666728" w:rsidRDefault="00666728" w:rsidP="00666728">
      <w:pPr>
        <w:numPr>
          <w:ilvl w:val="0"/>
          <w:numId w:val="19"/>
        </w:numPr>
      </w:pPr>
      <w:r w:rsidRPr="00666728">
        <w:t>Pobyt rozpoczyna się od  obiadu w dniu przyjazdu i kończy obiadem w dniu ostatnim.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§3</w:t>
      </w:r>
    </w:p>
    <w:p w:rsidR="00666728" w:rsidRPr="00666728" w:rsidRDefault="00666728" w:rsidP="00666728"/>
    <w:p w:rsidR="00666728" w:rsidRPr="00666728" w:rsidRDefault="00666728" w:rsidP="00666728">
      <w:pPr>
        <w:jc w:val="both"/>
      </w:pPr>
      <w:r w:rsidRPr="00666728">
        <w:t xml:space="preserve">Wykonawca ponosi wszelką odpowiedzialność za ewentualne szkody wyrządzone uczestnikom pobytu lub osobom trzecim, a pozostające w związku z wykonywaniem niniejszej umowy o ile wyłącznie odpowiedzialnym za ich powstanie nie są uczestnicy szkoleń lub osoby trzecie, na których działanie Wykonawca nie miał </w:t>
      </w:r>
      <w:smartTag w:uri="urn:schemas-microsoft-com:office:smarttags" w:element="PersonName">
        <w:r w:rsidRPr="00666728">
          <w:t>wp</w:t>
        </w:r>
      </w:smartTag>
      <w:r w:rsidRPr="00666728">
        <w:t>ływu.</w:t>
      </w:r>
    </w:p>
    <w:p w:rsidR="00666728" w:rsidRPr="00666728" w:rsidRDefault="00666728" w:rsidP="00666728">
      <w:r w:rsidRPr="00666728">
        <w:t xml:space="preserve">                                                                            </w:t>
      </w:r>
    </w:p>
    <w:p w:rsidR="00666728" w:rsidRPr="00666728" w:rsidRDefault="00666728" w:rsidP="00666728">
      <w:pPr>
        <w:jc w:val="center"/>
      </w:pPr>
      <w:r w:rsidRPr="00666728">
        <w:lastRenderedPageBreak/>
        <w:t>§4</w:t>
      </w:r>
    </w:p>
    <w:p w:rsidR="00666728" w:rsidRPr="00666728" w:rsidRDefault="00666728" w:rsidP="00666728"/>
    <w:p w:rsidR="00666728" w:rsidRPr="00666728" w:rsidRDefault="00666728" w:rsidP="00666728">
      <w:pPr>
        <w:numPr>
          <w:ilvl w:val="0"/>
          <w:numId w:val="21"/>
        </w:numPr>
        <w:jc w:val="both"/>
        <w:rPr>
          <w:b/>
        </w:rPr>
      </w:pPr>
      <w:r w:rsidRPr="00666728">
        <w:t xml:space="preserve">Z tytułu wykonania zamówienia, Zamawiający zapłaci Wykonawcy wynagrodzenie </w:t>
      </w:r>
      <w:r w:rsidRPr="00666728">
        <w:br/>
        <w:t xml:space="preserve">za rzeczywisty zakres realizacji umowy w części dotyczącej pobytu, nie więcej </w:t>
      </w:r>
      <w:r w:rsidRPr="00666728">
        <w:br/>
        <w:t xml:space="preserve">jednak niż kwotę brutto w wysokości </w:t>
      </w:r>
      <w:r w:rsidR="00AF3BD7">
        <w:rPr>
          <w:b/>
        </w:rPr>
        <w:t>……………..</w:t>
      </w:r>
      <w:r w:rsidRPr="00666728">
        <w:rPr>
          <w:b/>
        </w:rPr>
        <w:t xml:space="preserve"> zł brutto (słownie: </w:t>
      </w:r>
      <w:r w:rsidR="00AF3BD7">
        <w:rPr>
          <w:b/>
        </w:rPr>
        <w:t>…………………………….</w:t>
      </w:r>
      <w:r w:rsidRPr="00666728">
        <w:rPr>
          <w:b/>
        </w:rPr>
        <w:t>złotych 00/100)</w:t>
      </w:r>
      <w:r w:rsidRPr="00666728">
        <w:t>.</w:t>
      </w:r>
      <w:r w:rsidRPr="00666728">
        <w:rPr>
          <w:lang w:bidi="he-IL"/>
        </w:rPr>
        <w:t xml:space="preserve"> Dział 852, rozdział 85295, paragraf 4307.</w:t>
      </w:r>
    </w:p>
    <w:p w:rsidR="00666728" w:rsidRPr="00666728" w:rsidRDefault="00666728" w:rsidP="00666728">
      <w:pPr>
        <w:ind w:left="720"/>
        <w:jc w:val="both"/>
        <w:rPr>
          <w:b/>
        </w:rPr>
      </w:pP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  <w:rPr>
          <w:i/>
        </w:rPr>
      </w:pPr>
      <w:r w:rsidRPr="00666728">
        <w:rPr>
          <w:i/>
        </w:rPr>
        <w:t>Płatność będzie realizowana na podstawie faktury wystawionej przez Wykonawcę po zrealizowaniu  usługi  w oparciu  o kalkulację uwzględniającą następujące koszty brutto realizacji usług:</w:t>
      </w:r>
    </w:p>
    <w:p w:rsidR="00666728" w:rsidRPr="00666728" w:rsidRDefault="00666728" w:rsidP="00666728">
      <w:pPr>
        <w:numPr>
          <w:ilvl w:val="0"/>
          <w:numId w:val="22"/>
        </w:numPr>
        <w:jc w:val="both"/>
        <w:rPr>
          <w:i/>
        </w:rPr>
      </w:pPr>
      <w:r w:rsidRPr="00666728">
        <w:rPr>
          <w:i/>
        </w:rPr>
        <w:t>ilość  osób x cena w przeliczeniu na każdą osobę za noclegi ze śniadaniem, całodzienne pełne wyżywienie,  serwis ka</w:t>
      </w:r>
      <w:r w:rsidR="00AF3BD7">
        <w:rPr>
          <w:i/>
        </w:rPr>
        <w:t xml:space="preserve">wowy,  plus cena za wynajem </w:t>
      </w:r>
      <w:proofErr w:type="spellStart"/>
      <w:r w:rsidR="00AF3BD7">
        <w:rPr>
          <w:i/>
        </w:rPr>
        <w:t>sal</w:t>
      </w:r>
      <w:proofErr w:type="spellEnd"/>
      <w:r w:rsidRPr="00666728">
        <w:rPr>
          <w:i/>
        </w:rPr>
        <w:t xml:space="preserve"> i opiekę nad dzieckiem oraz opłata klimatyczna. 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i/>
        </w:rPr>
        <w:t xml:space="preserve"> </w:t>
      </w:r>
      <w:r w:rsidRPr="00666728">
        <w:rPr>
          <w:b/>
          <w:i/>
        </w:rPr>
        <w:t>Kalkulacja usługi dotyczącej pobytu: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i/>
        </w:rPr>
      </w:pPr>
      <w:r w:rsidRPr="00666728">
        <w:rPr>
          <w:i/>
        </w:rPr>
        <w:t xml:space="preserve"> Kalkulacja usług noclegowych: zakwaterowanie + śniadanie</w:t>
      </w:r>
      <w:r w:rsidR="00AF3BD7">
        <w:rPr>
          <w:i/>
        </w:rPr>
        <w:t xml:space="preserve"> w dniach ………..</w:t>
      </w:r>
      <w:r w:rsidRPr="00666728">
        <w:rPr>
          <w:i/>
        </w:rPr>
        <w:t>: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….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 x 2 doby = </w:t>
      </w:r>
      <w:r>
        <w:rPr>
          <w:bCs/>
          <w:i/>
        </w:rPr>
        <w:t>…… zł.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 xml:space="preserve">RAZEM: </w:t>
      </w:r>
      <w:r w:rsidR="00AF3BD7">
        <w:rPr>
          <w:b/>
          <w:i/>
        </w:rPr>
        <w:t>………………….</w:t>
      </w:r>
      <w:r w:rsidRPr="00666728">
        <w:rPr>
          <w:b/>
          <w:i/>
        </w:rPr>
        <w:t xml:space="preserve"> zł.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Usługi gastronomiczne: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…………</w:t>
      </w:r>
      <w:r w:rsidR="00666728" w:rsidRPr="00666728">
        <w:rPr>
          <w:i/>
        </w:rPr>
        <w:t>zł/os.</w:t>
      </w:r>
    </w:p>
    <w:p w:rsidR="00666728" w:rsidRDefault="00AF3BD7" w:rsidP="00666728">
      <w:pPr>
        <w:rPr>
          <w:i/>
        </w:rPr>
      </w:pPr>
      <w:r>
        <w:rPr>
          <w:i/>
        </w:rPr>
        <w:t>Kolacja: ………..</w:t>
      </w:r>
      <w:r w:rsidR="00666728" w:rsidRPr="00666728">
        <w:rPr>
          <w:i/>
        </w:rPr>
        <w:t>zł/os.</w:t>
      </w:r>
    </w:p>
    <w:p w:rsidR="00AF3BD7" w:rsidRPr="00666728" w:rsidRDefault="00AF3BD7" w:rsidP="00666728">
      <w:pPr>
        <w:rPr>
          <w:i/>
        </w:rPr>
      </w:pPr>
      <w:r>
        <w:rPr>
          <w:i/>
        </w:rPr>
        <w:t>Kolacja grillowa: ………………zł/os.</w:t>
      </w:r>
    </w:p>
    <w:p w:rsidR="00666728" w:rsidRPr="00666728" w:rsidRDefault="00666728" w:rsidP="00666728">
      <w:pPr>
        <w:rPr>
          <w:i/>
        </w:rPr>
      </w:pPr>
      <w:r w:rsidRPr="00666728">
        <w:rPr>
          <w:i/>
        </w:rPr>
        <w:t xml:space="preserve">Przerwa kawowa: </w:t>
      </w:r>
      <w:r w:rsidR="00AF3BD7">
        <w:rPr>
          <w:i/>
        </w:rPr>
        <w:t>…………..</w:t>
      </w:r>
      <w:r w:rsidRPr="00666728">
        <w:rPr>
          <w:i/>
        </w:rPr>
        <w:t xml:space="preserve"> zł/os.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Kalkulacja usług gastronomicznych: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……………..</w:t>
      </w:r>
      <w:r w:rsidR="00666728" w:rsidRPr="00666728">
        <w:rPr>
          <w:i/>
        </w:rPr>
        <w:t xml:space="preserve"> r</w:t>
      </w:r>
      <w:r>
        <w:rPr>
          <w:i/>
        </w:rPr>
        <w:t>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…..</w:t>
      </w:r>
      <w:r w:rsidR="00666728" w:rsidRPr="00666728">
        <w:rPr>
          <w:i/>
        </w:rPr>
        <w:t xml:space="preserve"> osób x </w:t>
      </w:r>
      <w:r>
        <w:rPr>
          <w:i/>
        </w:rPr>
        <w:t>………..</w:t>
      </w:r>
      <w:r w:rsidR="00666728" w:rsidRPr="00666728">
        <w:rPr>
          <w:i/>
        </w:rPr>
        <w:t xml:space="preserve">zł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………..</w:t>
      </w:r>
      <w:r w:rsidR="00666728" w:rsidRPr="00666728">
        <w:rPr>
          <w:i/>
        </w:rPr>
        <w:t xml:space="preserve"> osób x </w:t>
      </w:r>
      <w:r>
        <w:rPr>
          <w:i/>
        </w:rPr>
        <w:t>………</w:t>
      </w:r>
      <w:r w:rsidR="00666728" w:rsidRPr="00666728">
        <w:rPr>
          <w:i/>
        </w:rPr>
        <w:t xml:space="preserve"> zł = </w:t>
      </w:r>
      <w:r>
        <w:rPr>
          <w:i/>
        </w:rPr>
        <w:t>……….</w:t>
      </w:r>
      <w:r w:rsidR="00666728" w:rsidRPr="00666728">
        <w:rPr>
          <w:i/>
        </w:rPr>
        <w:t>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Kolacja: ………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 =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………………….</w:t>
      </w:r>
      <w:r w:rsidR="00666728" w:rsidRPr="00666728">
        <w:rPr>
          <w:i/>
        </w:rPr>
        <w:t xml:space="preserve"> r</w:t>
      </w:r>
      <w:r>
        <w:rPr>
          <w:i/>
        </w:rPr>
        <w:t>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</w:t>
      </w:r>
      <w:r w:rsidR="00666728" w:rsidRPr="00666728">
        <w:rPr>
          <w:i/>
        </w:rPr>
        <w:t xml:space="preserve"> osób x </w:t>
      </w:r>
      <w:r>
        <w:rPr>
          <w:i/>
        </w:rPr>
        <w:t>……</w:t>
      </w:r>
      <w:r w:rsidR="00666728" w:rsidRPr="00666728">
        <w:rPr>
          <w:i/>
        </w:rPr>
        <w:t xml:space="preserve"> zł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……….</w:t>
      </w:r>
      <w:r w:rsidR="00666728" w:rsidRPr="00666728">
        <w:rPr>
          <w:i/>
        </w:rPr>
        <w:t xml:space="preserve"> osób x </w:t>
      </w:r>
      <w:r>
        <w:rPr>
          <w:i/>
        </w:rPr>
        <w:t>………</w:t>
      </w:r>
      <w:r w:rsidR="00666728" w:rsidRPr="00666728">
        <w:rPr>
          <w:i/>
        </w:rPr>
        <w:t xml:space="preserve"> zł = </w:t>
      </w:r>
      <w:r>
        <w:rPr>
          <w:i/>
        </w:rPr>
        <w:t>……….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……….. osób x ………</w:t>
      </w:r>
      <w:r w:rsidR="00666728" w:rsidRPr="00666728">
        <w:rPr>
          <w:i/>
        </w:rPr>
        <w:t xml:space="preserve">zł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Kolacja grillowa: ……….</w:t>
      </w:r>
      <w:r w:rsidR="00666728" w:rsidRPr="00666728">
        <w:rPr>
          <w:i/>
        </w:rPr>
        <w:t xml:space="preserve"> osób x </w:t>
      </w:r>
      <w:r>
        <w:rPr>
          <w:i/>
        </w:rPr>
        <w:t>……….</w:t>
      </w:r>
      <w:r w:rsidR="00666728" w:rsidRPr="00666728">
        <w:rPr>
          <w:i/>
        </w:rPr>
        <w:t xml:space="preserve"> zł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…………… rok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Przerwa kawowa: ………. osób x ……..</w:t>
      </w:r>
      <w:r w:rsidR="00666728" w:rsidRPr="00666728">
        <w:rPr>
          <w:i/>
        </w:rPr>
        <w:t xml:space="preserve"> zł = </w:t>
      </w:r>
      <w:r>
        <w:rPr>
          <w:i/>
        </w:rPr>
        <w:t>………..</w:t>
      </w:r>
      <w:r w:rsidR="00666728" w:rsidRPr="00666728">
        <w:rPr>
          <w:i/>
        </w:rPr>
        <w:t xml:space="preserve"> zł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Obiad standard: …… osób x …….. zł = …………..</w:t>
      </w:r>
      <w:r w:rsidR="00666728" w:rsidRPr="00666728">
        <w:rPr>
          <w:i/>
        </w:rPr>
        <w:t xml:space="preserve"> zł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b/>
          <w:i/>
        </w:rPr>
      </w:pPr>
      <w:r>
        <w:rPr>
          <w:b/>
          <w:i/>
        </w:rPr>
        <w:t>RAZEM: ……………..</w:t>
      </w:r>
      <w:r w:rsidR="00666728" w:rsidRPr="00666728">
        <w:rPr>
          <w:b/>
          <w:i/>
        </w:rPr>
        <w:t xml:space="preserve"> </w:t>
      </w:r>
      <w:r w:rsidR="00666728" w:rsidRPr="00666728">
        <w:rPr>
          <w:b/>
          <w:bCs/>
          <w:i/>
        </w:rPr>
        <w:t>zł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666728" w:rsidP="00666728">
      <w:pPr>
        <w:rPr>
          <w:b/>
          <w:i/>
        </w:rPr>
      </w:pPr>
      <w:r w:rsidRPr="00666728">
        <w:rPr>
          <w:b/>
          <w:i/>
        </w:rPr>
        <w:t>Pozostałe usługi:</w:t>
      </w:r>
    </w:p>
    <w:p w:rsidR="00666728" w:rsidRPr="00666728" w:rsidRDefault="00666728" w:rsidP="00666728">
      <w:pPr>
        <w:rPr>
          <w:b/>
          <w:i/>
        </w:rPr>
      </w:pPr>
      <w:r w:rsidRPr="00666728">
        <w:rPr>
          <w:i/>
        </w:rPr>
        <w:t>Wyn</w:t>
      </w:r>
      <w:r w:rsidR="00AF3BD7">
        <w:rPr>
          <w:i/>
        </w:rPr>
        <w:t>ajem Sali konferencyjnej: ……… zł x 3 dni = ………..</w:t>
      </w:r>
      <w:r w:rsidRPr="00666728">
        <w:rPr>
          <w:i/>
        </w:rPr>
        <w:t xml:space="preserve"> zł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AF3BD7" w:rsidP="00666728">
      <w:pPr>
        <w:rPr>
          <w:i/>
        </w:rPr>
      </w:pPr>
      <w:r>
        <w:rPr>
          <w:i/>
        </w:rPr>
        <w:t>Opieka nad ……..</w:t>
      </w:r>
      <w:r w:rsidR="00666728" w:rsidRPr="00666728">
        <w:rPr>
          <w:i/>
        </w:rPr>
        <w:t xml:space="preserve">letnim </w:t>
      </w:r>
      <w:r>
        <w:rPr>
          <w:i/>
        </w:rPr>
        <w:t>dzieckiem: ……</w:t>
      </w:r>
      <w:r w:rsidR="00666728" w:rsidRPr="00666728">
        <w:rPr>
          <w:i/>
        </w:rPr>
        <w:t xml:space="preserve"> godzin w dniach </w:t>
      </w:r>
      <w:r>
        <w:rPr>
          <w:i/>
        </w:rPr>
        <w:t>………………..</w:t>
      </w:r>
      <w:r w:rsidR="00666728" w:rsidRPr="00666728">
        <w:rPr>
          <w:i/>
        </w:rPr>
        <w:t xml:space="preserve"> roku:</w:t>
      </w:r>
    </w:p>
    <w:p w:rsidR="00666728" w:rsidRPr="00666728" w:rsidRDefault="00AF3BD7" w:rsidP="00666728">
      <w:pPr>
        <w:rPr>
          <w:i/>
        </w:rPr>
      </w:pPr>
      <w:r>
        <w:rPr>
          <w:i/>
        </w:rPr>
        <w:t>…….. godz. ……………</w:t>
      </w:r>
      <w:r w:rsidR="00666728" w:rsidRPr="00666728">
        <w:rPr>
          <w:i/>
        </w:rPr>
        <w:t xml:space="preserve"> zł</w:t>
      </w:r>
    </w:p>
    <w:p w:rsidR="00666728" w:rsidRPr="00666728" w:rsidRDefault="00666728" w:rsidP="00666728">
      <w:pPr>
        <w:rPr>
          <w:i/>
        </w:rPr>
      </w:pPr>
    </w:p>
    <w:p w:rsidR="00666728" w:rsidRPr="00666728" w:rsidRDefault="00AF3BD7" w:rsidP="00666728">
      <w:pPr>
        <w:rPr>
          <w:b/>
          <w:i/>
        </w:rPr>
      </w:pPr>
      <w:r>
        <w:rPr>
          <w:b/>
          <w:i/>
        </w:rPr>
        <w:t>RAZEM: …………………….</w:t>
      </w:r>
      <w:r w:rsidR="00666728" w:rsidRPr="00666728">
        <w:rPr>
          <w:b/>
          <w:i/>
        </w:rPr>
        <w:t xml:space="preserve"> zł</w:t>
      </w:r>
    </w:p>
    <w:p w:rsidR="00666728" w:rsidRPr="00666728" w:rsidRDefault="00666728" w:rsidP="00666728">
      <w:pPr>
        <w:rPr>
          <w:b/>
          <w:i/>
        </w:rPr>
      </w:pPr>
    </w:p>
    <w:p w:rsidR="00666728" w:rsidRPr="00666728" w:rsidRDefault="00666728" w:rsidP="00666728">
      <w:pPr>
        <w:widowControl w:val="0"/>
        <w:numPr>
          <w:ilvl w:val="0"/>
          <w:numId w:val="23"/>
        </w:numPr>
        <w:ind w:left="720"/>
        <w:contextualSpacing/>
        <w:jc w:val="both"/>
      </w:pPr>
      <w:r w:rsidRPr="00666728">
        <w:t xml:space="preserve">Podstawę do dokonania zapłaty stanowić będzie protokół odbioru usługi wg wzoru stanowiącego </w:t>
      </w:r>
      <w:r w:rsidRPr="00666728">
        <w:rPr>
          <w:i/>
        </w:rPr>
        <w:t xml:space="preserve">Załącznik nr 1 </w:t>
      </w:r>
      <w:r w:rsidRPr="00666728">
        <w:t>do umowy obejmujący wszystkie zrealizowane usługi oraz prawidłowo wystawiona faktura.</w:t>
      </w:r>
    </w:p>
    <w:p w:rsidR="00666728" w:rsidRPr="00666728" w:rsidRDefault="00666728" w:rsidP="00666728">
      <w:pPr>
        <w:widowControl w:val="0"/>
        <w:ind w:left="720"/>
        <w:contextualSpacing/>
        <w:jc w:val="both"/>
      </w:pPr>
      <w:r w:rsidRPr="00666728">
        <w:rPr>
          <w:b/>
        </w:rPr>
        <w:t xml:space="preserve">Faktura powinna być wystawiona na: Powiat Olkuski  ul. Mickiewicza 2, </w:t>
      </w:r>
      <w:r w:rsidRPr="00666728">
        <w:rPr>
          <w:b/>
        </w:rPr>
        <w:br/>
        <w:t>32–300 Olkusz, NIP: 637-202-46-78. Odbiorcą i płatnikiem faktury jest: Powiatowe Centrum Pomocy Rodzinie w Olkusz, ul. Piłsudskiego 21, 32-300 Olkusz</w:t>
      </w:r>
      <w:r w:rsidRPr="00666728">
        <w:t xml:space="preserve">. 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>Kwota podlegająca zapłacie wynikała będzie</w:t>
      </w:r>
      <w:r w:rsidRPr="00666728">
        <w:rPr>
          <w:b/>
        </w:rPr>
        <w:t xml:space="preserve"> z</w:t>
      </w:r>
      <w:r w:rsidRPr="00666728">
        <w:t xml:space="preserve"> </w:t>
      </w:r>
      <w:r w:rsidRPr="00666728">
        <w:rPr>
          <w:b/>
        </w:rPr>
        <w:t>faktycznie zrealizowanego zakresu umowy  dotyczącej pobytu – iloczyn cena razy ilość faktycznie zrealizowanej usługi.</w:t>
      </w:r>
      <w:r w:rsidRPr="00666728">
        <w:t xml:space="preserve"> </w:t>
      </w:r>
    </w:p>
    <w:p w:rsidR="00666728" w:rsidRPr="00666728" w:rsidRDefault="00666728" w:rsidP="00531534">
      <w:pPr>
        <w:widowControl w:val="0"/>
        <w:numPr>
          <w:ilvl w:val="0"/>
          <w:numId w:val="21"/>
        </w:numPr>
        <w:contextualSpacing/>
        <w:jc w:val="both"/>
      </w:pPr>
      <w:r w:rsidRPr="00666728">
        <w:t>Strony postanawiają, że zapłata zostanie dokonana w terminie do 14 dni od dnia dostarczenia prawidłowo wystawionej faktury/rachunku na rachunek bankowy Wykonawcy.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 xml:space="preserve">Przez datę zapłaty rozumie się datę złożenia dyspozycji zapłaty przez Zamawiającego. </w:t>
      </w:r>
    </w:p>
    <w:p w:rsidR="00666728" w:rsidRPr="00666728" w:rsidRDefault="00666728" w:rsidP="00666728">
      <w:pPr>
        <w:numPr>
          <w:ilvl w:val="0"/>
          <w:numId w:val="21"/>
        </w:numPr>
        <w:tabs>
          <w:tab w:val="left" w:pos="720"/>
        </w:tabs>
        <w:jc w:val="both"/>
      </w:pPr>
      <w:r w:rsidRPr="00666728">
        <w:t xml:space="preserve">Kwota obliczona na zasadach określonych w ust.1 wyczerpuje wszelkie roszczenia Wykonawcy do Zamawiającego z tytułu wykonania niniejszej umowy. </w:t>
      </w:r>
    </w:p>
    <w:p w:rsidR="00666728" w:rsidRPr="00666728" w:rsidRDefault="00666728" w:rsidP="00666728"/>
    <w:p w:rsidR="00666728" w:rsidRPr="00666728" w:rsidRDefault="00666728" w:rsidP="00666728">
      <w:pPr>
        <w:jc w:val="center"/>
      </w:pPr>
      <w:r w:rsidRPr="00666728">
        <w:t>§5</w:t>
      </w:r>
      <w:r w:rsidRPr="00666728">
        <w:br/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W przypadku stwierdzenia nieprawidłowości lub nienależytego wykonywania umowy, Zamawiający natychmiast poinformuje pisemnie o tym Wykonawcę, ten zaś niezwłocznie usunie wskazaną nieprawidłowość.</w:t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 xml:space="preserve">Jeżeli nieprawidłowość, nie zostanie usunięta w terminie wyznaczonym przez Zamawiającego, Zamawiający może żądać od Wykonawcy zapłaty kary umownej </w:t>
      </w:r>
      <w:r w:rsidRPr="00666728">
        <w:br/>
        <w:t>w wysokości równowartości 2,5 % kwoty, o której mowa w § 4 ust.1 za każdy przypadek wystąpienia nieprawidłowości. Kara, o której mowa wyżej podlega potrąceniu z faktury przedstawionej za realizację umowy za okres, w którym wystąpiły nieprawidłowości.</w:t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W przypadku odstąpienia przez Wykonawcę od wykonania umowy, zobowiązany jest on do zapłaty na rzecz Zamawiającego kary umownej w wysokości 15% kwoty określonej w § 4 ust. 1 tytułem kary umownej.</w:t>
      </w:r>
    </w:p>
    <w:p w:rsidR="00666728" w:rsidRPr="00666728" w:rsidRDefault="00666728" w:rsidP="00666728">
      <w:pPr>
        <w:numPr>
          <w:ilvl w:val="0"/>
          <w:numId w:val="24"/>
        </w:numPr>
        <w:tabs>
          <w:tab w:val="num" w:pos="720"/>
        </w:tabs>
        <w:jc w:val="both"/>
      </w:pPr>
      <w:r w:rsidRPr="00666728">
        <w:t>Strony zastrzegają sobie prawo do dochodzenia odszkodowania w kwotach przekraczających kary umowne na zasadach ogólnych Kodeksu Cywilnego.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lastRenderedPageBreak/>
        <w:t>§ 6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5"/>
        </w:numPr>
        <w:jc w:val="both"/>
      </w:pPr>
      <w:r w:rsidRPr="00666728">
        <w:t xml:space="preserve">Zakazuje się zmian postanowień zawartej umowy, chyba że konieczność </w:t>
      </w:r>
      <w:smartTag w:uri="urn:schemas-microsoft-com:office:smarttags" w:element="PersonName">
        <w:r w:rsidRPr="00666728">
          <w:t>wp</w:t>
        </w:r>
      </w:smartTag>
      <w:r w:rsidRPr="00666728">
        <w:t xml:space="preserve">rowadzenia takich zmian wynika z okoliczności, których nie można było przewidzieć w chwili zawarcia umowy lub zmiany te są korzystne dla Zamawiającego. </w:t>
      </w:r>
    </w:p>
    <w:p w:rsidR="00666728" w:rsidRPr="00666728" w:rsidRDefault="00666728" w:rsidP="00666728">
      <w:pPr>
        <w:numPr>
          <w:ilvl w:val="0"/>
          <w:numId w:val="25"/>
        </w:numPr>
        <w:jc w:val="both"/>
      </w:pPr>
      <w:r w:rsidRPr="00666728">
        <w:t>Zmiana umowy dokonana z naruszeniem przepisu ust. 1 jest ni</w:t>
      </w:r>
      <w:smartTag w:uri="urn:schemas-microsoft-com:office:smarttags" w:element="PersonName">
        <w:r w:rsidRPr="00666728">
          <w:t>ewa</w:t>
        </w:r>
      </w:smartTag>
      <w:r w:rsidRPr="00666728">
        <w:t>żna.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t>§ 7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>Wszelkie zmiany w treści niniejszej umowy wymagają aneksu w formie pisemnej pod rygorem ni</w:t>
      </w:r>
      <w:smartTag w:uri="urn:schemas-microsoft-com:office:smarttags" w:element="PersonName">
        <w:r w:rsidRPr="00666728">
          <w:t>ewa</w:t>
        </w:r>
      </w:smartTag>
      <w:r w:rsidRPr="00666728">
        <w:t xml:space="preserve">żności. </w:t>
      </w: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 xml:space="preserve">W razie zaistnienia istotnej zmiany okoliczności powodującej, że wykonanie umowy nie leży w interesie publicznym, czego nie można było przewidzieć w chwili zawarcia umowy, Zamawiający może odstąpić od umowy w terminie 30 dni od powzięcia wiadomości o tych okolicznościach. </w:t>
      </w:r>
    </w:p>
    <w:p w:rsidR="00666728" w:rsidRPr="00666728" w:rsidRDefault="00666728" w:rsidP="00666728">
      <w:pPr>
        <w:numPr>
          <w:ilvl w:val="0"/>
          <w:numId w:val="26"/>
        </w:numPr>
        <w:jc w:val="both"/>
      </w:pPr>
      <w:r w:rsidRPr="00666728">
        <w:t xml:space="preserve">W przypadku, o którym mowa w ust.2 Wykonawca może żądać wyłącznie wynagrodzenia    należnego z tytułu wykonania części umowy. 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jc w:val="center"/>
      </w:pPr>
      <w:r w:rsidRPr="00666728">
        <w:t>§ 8</w:t>
      </w:r>
    </w:p>
    <w:p w:rsidR="00666728" w:rsidRPr="00666728" w:rsidRDefault="00666728" w:rsidP="00666728">
      <w:pPr>
        <w:jc w:val="both"/>
      </w:pP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jc w:val="both"/>
      </w:pPr>
      <w:r w:rsidRPr="00666728">
        <w:t>W sprawach nieuregulowanych umową stosuje się przepisy Kodeksu Cywilnego.</w:t>
      </w: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jc w:val="both"/>
      </w:pPr>
      <w:r w:rsidRPr="00666728">
        <w:t xml:space="preserve">Ewentualne spory wynikłe przy wykonywaniu umowy strony poddadzą pod rozstrzygnięcie sądu właściwego dla siedziby Zamawiającego. </w:t>
      </w:r>
    </w:p>
    <w:p w:rsidR="00666728" w:rsidRPr="00666728" w:rsidRDefault="00666728" w:rsidP="00666728">
      <w:pPr>
        <w:numPr>
          <w:ilvl w:val="0"/>
          <w:numId w:val="27"/>
        </w:numPr>
        <w:tabs>
          <w:tab w:val="left" w:pos="360"/>
        </w:tabs>
        <w:ind w:left="714" w:hanging="357"/>
        <w:jc w:val="both"/>
      </w:pPr>
      <w:r w:rsidRPr="00666728">
        <w:t xml:space="preserve">Umowę sporządzono w dwóch jednobrzmiących egzemplarzach, po jednym egzemplarzu dla każdej   ze </w:t>
      </w:r>
      <w:r w:rsidRPr="00666728">
        <w:tab/>
        <w:t>stron.</w:t>
      </w:r>
      <w:r w:rsidRPr="00666728">
        <w:br/>
      </w:r>
      <w:r w:rsidRPr="00666728">
        <w:br/>
      </w:r>
    </w:p>
    <w:p w:rsidR="00666728" w:rsidRPr="00666728" w:rsidRDefault="00666728" w:rsidP="00666728"/>
    <w:p w:rsidR="00666728" w:rsidRPr="00666728" w:rsidRDefault="00666728" w:rsidP="00666728">
      <w:r w:rsidRPr="00666728">
        <w:t xml:space="preserve">           Zamawiający</w:t>
      </w:r>
      <w:r w:rsidRPr="00666728">
        <w:tab/>
      </w:r>
      <w:r w:rsidRPr="00666728">
        <w:tab/>
        <w:t xml:space="preserve">                                               </w:t>
      </w:r>
      <w:r w:rsidRPr="00666728">
        <w:tab/>
        <w:t xml:space="preserve">               Wykonawca</w:t>
      </w:r>
    </w:p>
    <w:p w:rsidR="00666728" w:rsidRPr="00666728" w:rsidRDefault="00666728" w:rsidP="00666728"/>
    <w:p w:rsidR="00666728" w:rsidRPr="00666728" w:rsidRDefault="00666728" w:rsidP="00666728"/>
    <w:p w:rsidR="00666728" w:rsidRPr="00666728" w:rsidRDefault="00666728" w:rsidP="00666728">
      <w:r w:rsidRPr="00666728">
        <w:t xml:space="preserve">   ………………………                                                                 …………………………..</w:t>
      </w:r>
      <w:r w:rsidRPr="00666728">
        <w:tab/>
      </w:r>
      <w:r w:rsidRPr="00666728">
        <w:tab/>
        <w:t xml:space="preserve">                                            </w:t>
      </w:r>
      <w:r w:rsidRPr="00666728">
        <w:tab/>
        <w:t xml:space="preserve">   </w:t>
      </w:r>
      <w:r w:rsidRPr="00666728">
        <w:tab/>
      </w:r>
      <w:r w:rsidRPr="00666728">
        <w:tab/>
      </w:r>
      <w:r w:rsidRPr="00666728">
        <w:tab/>
      </w:r>
    </w:p>
    <w:p w:rsidR="00666728" w:rsidRPr="00666728" w:rsidRDefault="00666728" w:rsidP="00666728"/>
    <w:p w:rsidR="00666728" w:rsidRDefault="00666728" w:rsidP="00666728"/>
    <w:p w:rsidR="00531534" w:rsidRDefault="00531534" w:rsidP="00666728"/>
    <w:p w:rsidR="00531534" w:rsidRDefault="00531534" w:rsidP="00666728"/>
    <w:p w:rsidR="00531534" w:rsidRDefault="00531534" w:rsidP="00666728"/>
    <w:p w:rsidR="00531534" w:rsidRPr="00666728" w:rsidRDefault="00531534" w:rsidP="00666728"/>
    <w:p w:rsidR="00666728" w:rsidRPr="00666728" w:rsidRDefault="00666728" w:rsidP="00666728">
      <w:pPr>
        <w:autoSpaceDE w:val="0"/>
        <w:rPr>
          <w:rFonts w:eastAsia="Arial"/>
          <w:iCs/>
          <w:color w:val="000000"/>
          <w:lang w:eastAsia="hi-IN" w:bidi="hi-IN"/>
        </w:rPr>
      </w:pPr>
    </w:p>
    <w:p w:rsidR="00531534" w:rsidRPr="00F345F2" w:rsidRDefault="00531534" w:rsidP="00531534">
      <w:pPr>
        <w:jc w:val="center"/>
      </w:pPr>
      <w:r w:rsidRPr="003867AD">
        <w:lastRenderedPageBreak/>
        <w:t>-wzór-</w:t>
      </w:r>
    </w:p>
    <w:p w:rsidR="00531534" w:rsidRPr="003867AD" w:rsidRDefault="00531534" w:rsidP="00531534">
      <w:pPr>
        <w:jc w:val="right"/>
        <w:rPr>
          <w:sz w:val="20"/>
          <w:szCs w:val="20"/>
        </w:rPr>
      </w:pPr>
      <w:r>
        <w:rPr>
          <w:sz w:val="20"/>
          <w:szCs w:val="20"/>
        </w:rPr>
        <w:t>Załącznik nr 1</w:t>
      </w:r>
    </w:p>
    <w:p w:rsidR="00531534" w:rsidRDefault="00531534" w:rsidP="00531534">
      <w:pPr>
        <w:jc w:val="center"/>
        <w:rPr>
          <w:b/>
        </w:rPr>
      </w:pPr>
    </w:p>
    <w:p w:rsidR="00531534" w:rsidRDefault="00531534" w:rsidP="00531534">
      <w:pPr>
        <w:jc w:val="center"/>
        <w:rPr>
          <w:b/>
        </w:rPr>
      </w:pPr>
      <w:r>
        <w:rPr>
          <w:b/>
        </w:rPr>
        <w:t>PROTOKÓŁ ODBIORU  USŁUGI</w:t>
      </w:r>
    </w:p>
    <w:p w:rsidR="00531534" w:rsidRDefault="00531534" w:rsidP="00531534">
      <w:pPr>
        <w:jc w:val="center"/>
        <w:rPr>
          <w:b/>
        </w:rPr>
      </w:pPr>
    </w:p>
    <w:p w:rsidR="00531534" w:rsidRDefault="00531534" w:rsidP="00531534">
      <w:pPr>
        <w:jc w:val="center"/>
      </w:pPr>
      <w:r>
        <w:t>z dnia ……………… r.</w:t>
      </w:r>
    </w:p>
    <w:p w:rsidR="00531534" w:rsidRDefault="00531534" w:rsidP="00531534">
      <w:pPr>
        <w:jc w:val="center"/>
      </w:pPr>
    </w:p>
    <w:p w:rsidR="00531534" w:rsidRPr="00531534" w:rsidRDefault="00531534" w:rsidP="00531534">
      <w:pPr>
        <w:suppressAutoHyphens w:val="0"/>
        <w:jc w:val="center"/>
        <w:rPr>
          <w:b/>
          <w:lang w:eastAsia="pl-PL"/>
        </w:rPr>
      </w:pPr>
    </w:p>
    <w:p w:rsidR="00531534" w:rsidRPr="00531534" w:rsidRDefault="00531534" w:rsidP="00531534">
      <w:pPr>
        <w:suppressAutoHyphens w:val="0"/>
        <w:rPr>
          <w:bCs/>
        </w:rPr>
      </w:pPr>
      <w:r w:rsidRPr="00531534">
        <w:rPr>
          <w:lang w:eastAsia="pl-PL"/>
        </w:rPr>
        <w:t>wykonanej przez:</w:t>
      </w:r>
      <w:r w:rsidRPr="00531534">
        <w:rPr>
          <w:bCs/>
        </w:rPr>
        <w:t xml:space="preserve"> </w:t>
      </w:r>
    </w:p>
    <w:p w:rsidR="00531534" w:rsidRPr="00531534" w:rsidRDefault="00531534" w:rsidP="00531534">
      <w:pPr>
        <w:suppressAutoHyphens w:val="0"/>
        <w:rPr>
          <w:bCs/>
        </w:rPr>
      </w:pPr>
    </w:p>
    <w:p w:rsidR="00531534" w:rsidRPr="00531534" w:rsidRDefault="00531534" w:rsidP="00531534">
      <w:pPr>
        <w:suppressAutoHyphens w:val="0"/>
        <w:jc w:val="both"/>
        <w:rPr>
          <w:b/>
          <w:bCs/>
        </w:rPr>
      </w:pPr>
      <w:r>
        <w:rPr>
          <w:b/>
          <w:bCs/>
        </w:rPr>
        <w:t>…………………………</w:t>
      </w:r>
      <w:r w:rsidRPr="00531534">
        <w:rPr>
          <w:b/>
          <w:bCs/>
        </w:rPr>
        <w:t xml:space="preserve"> z siedzibą  </w:t>
      </w:r>
      <w:r>
        <w:rPr>
          <w:b/>
          <w:bCs/>
        </w:rPr>
        <w:t>…………..</w:t>
      </w:r>
      <w:r w:rsidRPr="00531534">
        <w:rPr>
          <w:b/>
          <w:bCs/>
        </w:rPr>
        <w:t>, ul</w:t>
      </w:r>
      <w:r>
        <w:rPr>
          <w:b/>
          <w:bCs/>
        </w:rPr>
        <w:t>……………</w:t>
      </w:r>
      <w:r w:rsidRPr="00531534">
        <w:rPr>
          <w:b/>
          <w:bCs/>
        </w:rPr>
        <w:t xml:space="preserve">, NIP </w:t>
      </w:r>
      <w:r>
        <w:rPr>
          <w:b/>
          <w:bCs/>
        </w:rPr>
        <w:t>…………..</w:t>
      </w:r>
      <w:r w:rsidRPr="00531534">
        <w:rPr>
          <w:b/>
          <w:bCs/>
        </w:rPr>
        <w:t xml:space="preserve">,  REGON </w:t>
      </w:r>
      <w:r>
        <w:rPr>
          <w:b/>
          <w:bCs/>
        </w:rPr>
        <w:t>………………..,</w:t>
      </w:r>
    </w:p>
    <w:p w:rsidR="00531534" w:rsidRPr="00531534" w:rsidRDefault="00531534" w:rsidP="00531534">
      <w:pPr>
        <w:suppressAutoHyphens w:val="0"/>
        <w:jc w:val="both"/>
        <w:rPr>
          <w:b/>
          <w:bCs/>
        </w:rPr>
      </w:pP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  <w:r w:rsidRPr="00531534">
        <w:rPr>
          <w:lang w:eastAsia="pl-PL"/>
        </w:rPr>
        <w:t>dla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b/>
          <w:lang w:eastAsia="pl-PL"/>
        </w:rPr>
      </w:pPr>
      <w:r w:rsidRPr="00531534">
        <w:rPr>
          <w:b/>
          <w:lang w:eastAsia="pl-PL"/>
        </w:rPr>
        <w:t>Powiatowego Centrum Pomocy Rodzinie w Olkuszu, ul. Piłsudskiego 21, 32-300 Olkusz</w:t>
      </w:r>
    </w:p>
    <w:p w:rsidR="00531534" w:rsidRPr="00531534" w:rsidRDefault="00531534" w:rsidP="00531534">
      <w:pPr>
        <w:suppressAutoHyphens w:val="0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 xml:space="preserve">zgodnie z zawartą umową nr: </w:t>
      </w:r>
      <w:r>
        <w:rPr>
          <w:lang w:eastAsia="pl-PL"/>
        </w:rPr>
        <w:t>……………</w:t>
      </w:r>
      <w:r w:rsidRPr="00531534">
        <w:rPr>
          <w:lang w:eastAsia="pl-PL"/>
        </w:rPr>
        <w:t xml:space="preserve"> z dnia </w:t>
      </w:r>
      <w:r>
        <w:rPr>
          <w:lang w:eastAsia="pl-PL"/>
        </w:rPr>
        <w:t>……………</w:t>
      </w:r>
      <w:r w:rsidRPr="00531534">
        <w:rPr>
          <w:lang w:eastAsia="pl-PL"/>
        </w:rPr>
        <w:t xml:space="preserve"> roku.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  <w:r w:rsidRPr="00531534">
        <w:rPr>
          <w:lang w:eastAsia="pl-PL"/>
        </w:rPr>
        <w:t xml:space="preserve">Poświadcza się wykonanie usługi z zakresu: </w:t>
      </w:r>
      <w:r w:rsidRPr="00531534">
        <w:rPr>
          <w:color w:val="000000"/>
          <w:lang w:eastAsia="pl-PL"/>
        </w:rPr>
        <w:t xml:space="preserve">zapewnienie zakwaterowania (noclegów) oraz obsługi gastronomicznej dla </w:t>
      </w:r>
      <w:r w:rsidRPr="00531534">
        <w:rPr>
          <w:lang w:eastAsia="pl-PL"/>
        </w:rPr>
        <w:t xml:space="preserve">uczestników szkolenia, opiekunów i trenera, realizowanego </w:t>
      </w:r>
      <w:r w:rsidRPr="00531534">
        <w:rPr>
          <w:lang w:eastAsia="pl-PL"/>
        </w:rPr>
        <w:br/>
        <w:t xml:space="preserve">w ramach projektu </w:t>
      </w:r>
      <w:r w:rsidRPr="00531534">
        <w:rPr>
          <w:i/>
          <w:lang w:eastAsia="pl-PL"/>
        </w:rPr>
        <w:t>”</w:t>
      </w:r>
      <w:r>
        <w:rPr>
          <w:i/>
          <w:lang w:eastAsia="pl-PL"/>
        </w:rPr>
        <w:t>Aktywni razem</w:t>
      </w:r>
      <w:r w:rsidRPr="00531534">
        <w:rPr>
          <w:i/>
          <w:lang w:eastAsia="pl-PL"/>
        </w:rPr>
        <w:t>”</w:t>
      </w:r>
      <w:r w:rsidRPr="00531534">
        <w:rPr>
          <w:lang w:eastAsia="pl-PL"/>
        </w:rPr>
        <w:t xml:space="preserve"> w terminie </w:t>
      </w:r>
      <w:r>
        <w:rPr>
          <w:lang w:eastAsia="pl-PL"/>
        </w:rPr>
        <w:t>…………………</w:t>
      </w:r>
      <w:r w:rsidRPr="00531534">
        <w:rPr>
          <w:lang w:eastAsia="pl-PL"/>
        </w:rPr>
        <w:t xml:space="preserve"> roku, w tym: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Noclegów wraz ze śniadaniem: …………osób x </w:t>
      </w:r>
      <w:r>
        <w:rPr>
          <w:lang w:eastAsia="pl-PL"/>
        </w:rPr>
        <w:t>………..</w:t>
      </w:r>
      <w:r w:rsidRPr="00531534">
        <w:rPr>
          <w:lang w:eastAsia="pl-PL"/>
        </w:rPr>
        <w:t xml:space="preserve"> zł  =  …………….… zł x 2 doby</w:t>
      </w: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 xml:space="preserve"> </w:t>
      </w:r>
      <w:r w:rsidRPr="00531534">
        <w:rPr>
          <w:lang w:eastAsia="pl-PL"/>
        </w:rPr>
        <w:br/>
        <w:t>= …………………………zł,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Obiadów:             ………… osób x </w:t>
      </w:r>
      <w:r>
        <w:rPr>
          <w:lang w:eastAsia="pl-PL"/>
        </w:rPr>
        <w:t>………</w:t>
      </w:r>
      <w:r w:rsidRPr="00531534">
        <w:rPr>
          <w:lang w:eastAsia="pl-PL"/>
        </w:rPr>
        <w:t xml:space="preserve"> zł = ……………… zł x 3 = ……………… zł</w:t>
      </w:r>
    </w:p>
    <w:p w:rsid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 xml:space="preserve">Kolacji:                 ...……… osób x </w:t>
      </w:r>
      <w:r>
        <w:rPr>
          <w:lang w:eastAsia="pl-PL"/>
        </w:rPr>
        <w:t>……….</w:t>
      </w:r>
      <w:r w:rsidRPr="00531534">
        <w:rPr>
          <w:lang w:eastAsia="pl-PL"/>
        </w:rPr>
        <w:t xml:space="preserve"> zł = ……………… zł x 2 = ……………….zł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>
        <w:rPr>
          <w:lang w:eastAsia="pl-PL"/>
        </w:rPr>
        <w:t xml:space="preserve">Kolacja grillowa   </w:t>
      </w:r>
      <w:r w:rsidRPr="00531534">
        <w:rPr>
          <w:lang w:eastAsia="pl-PL"/>
        </w:rPr>
        <w:t xml:space="preserve">...……… osób x </w:t>
      </w:r>
      <w:r>
        <w:rPr>
          <w:lang w:eastAsia="pl-PL"/>
        </w:rPr>
        <w:t>……….</w:t>
      </w:r>
      <w:r w:rsidRPr="00531534">
        <w:rPr>
          <w:lang w:eastAsia="pl-PL"/>
        </w:rPr>
        <w:t xml:space="preserve"> zł = ……………… zł x 2 = ……………….zł             </w:t>
      </w:r>
    </w:p>
    <w:p w:rsidR="00531534" w:rsidRPr="00531534" w:rsidRDefault="00531534" w:rsidP="00531534">
      <w:pPr>
        <w:numPr>
          <w:ilvl w:val="0"/>
          <w:numId w:val="28"/>
        </w:numPr>
        <w:suppressAutoHyphens w:val="0"/>
        <w:ind w:left="142" w:hanging="142"/>
        <w:jc w:val="both"/>
        <w:rPr>
          <w:lang w:eastAsia="pl-PL"/>
        </w:rPr>
      </w:pPr>
      <w:r w:rsidRPr="00531534">
        <w:rPr>
          <w:lang w:eastAsia="pl-PL"/>
        </w:rPr>
        <w:t>Przerw kawowych:  ………. osób x</w:t>
      </w:r>
      <w:r>
        <w:rPr>
          <w:lang w:eastAsia="pl-PL"/>
        </w:rPr>
        <w:t>………</w:t>
      </w:r>
      <w:r w:rsidRPr="00531534">
        <w:rPr>
          <w:lang w:eastAsia="pl-PL"/>
        </w:rPr>
        <w:t xml:space="preserve"> zł = ……………....zł x 4 = ……………… zł</w:t>
      </w:r>
    </w:p>
    <w:p w:rsidR="00531534" w:rsidRPr="00531534" w:rsidRDefault="00531534" w:rsidP="00531534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lang w:eastAsia="pl-PL"/>
        </w:rPr>
      </w:pPr>
      <w:r>
        <w:rPr>
          <w:lang w:eastAsia="pl-PL"/>
        </w:rPr>
        <w:t>Sale</w:t>
      </w:r>
      <w:r w:rsidRPr="00531534">
        <w:rPr>
          <w:lang w:eastAsia="pl-PL"/>
        </w:rPr>
        <w:t xml:space="preserve"> </w:t>
      </w:r>
      <w:r>
        <w:rPr>
          <w:lang w:eastAsia="pl-PL"/>
        </w:rPr>
        <w:t>konferencyjne</w:t>
      </w:r>
      <w:r w:rsidRPr="00531534">
        <w:rPr>
          <w:lang w:eastAsia="pl-PL"/>
        </w:rPr>
        <w:t xml:space="preserve">: .……… dni x </w:t>
      </w:r>
      <w:r>
        <w:rPr>
          <w:lang w:eastAsia="pl-PL"/>
        </w:rPr>
        <w:t>……..</w:t>
      </w:r>
      <w:r w:rsidRPr="00531534">
        <w:rPr>
          <w:lang w:eastAsia="pl-PL"/>
        </w:rPr>
        <w:t xml:space="preserve"> zł = ………………zł,</w:t>
      </w:r>
    </w:p>
    <w:p w:rsidR="00531534" w:rsidRPr="00531534" w:rsidRDefault="00531534" w:rsidP="00531534">
      <w:pPr>
        <w:numPr>
          <w:ilvl w:val="0"/>
          <w:numId w:val="28"/>
        </w:numPr>
        <w:tabs>
          <w:tab w:val="left" w:pos="142"/>
        </w:tabs>
        <w:suppressAutoHyphens w:val="0"/>
        <w:ind w:left="0" w:firstLine="0"/>
        <w:jc w:val="both"/>
        <w:rPr>
          <w:lang w:eastAsia="pl-PL"/>
        </w:rPr>
      </w:pPr>
      <w:r>
        <w:rPr>
          <w:lang w:eastAsia="pl-PL"/>
        </w:rPr>
        <w:t>Opieka nad ….</w:t>
      </w:r>
      <w:r w:rsidRPr="00531534">
        <w:rPr>
          <w:lang w:eastAsia="pl-PL"/>
        </w:rPr>
        <w:t xml:space="preserve"> letnim dzieckiem ……. godz. x </w:t>
      </w:r>
      <w:r>
        <w:rPr>
          <w:lang w:eastAsia="pl-PL"/>
        </w:rPr>
        <w:t>…….</w:t>
      </w:r>
      <w:r w:rsidRPr="00531534">
        <w:rPr>
          <w:lang w:eastAsia="pl-PL"/>
        </w:rPr>
        <w:t xml:space="preserve"> zł = ……………….. zł.</w:t>
      </w:r>
    </w:p>
    <w:p w:rsidR="00531534" w:rsidRPr="00531534" w:rsidRDefault="00531534" w:rsidP="00531534">
      <w:pPr>
        <w:suppressAutoHyphens w:val="0"/>
        <w:jc w:val="both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TAK  /  NIE</w:t>
      </w:r>
    </w:p>
    <w:p w:rsidR="00531534" w:rsidRPr="00531534" w:rsidRDefault="00531534" w:rsidP="00531534">
      <w:pPr>
        <w:suppressAutoHyphens w:val="0"/>
        <w:rPr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Wykonanie usługi przyjmuje się bez zastrzeżeń* / stwierdza się zastrzeżenia*</w:t>
      </w: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Podpisy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Przedstawiciel Zamawiającego</w:t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  <w:t>Przedstawiciel Wykonawcy</w:t>
      </w: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</w:p>
    <w:p w:rsidR="00531534" w:rsidRPr="00531534" w:rsidRDefault="00531534" w:rsidP="00531534">
      <w:pPr>
        <w:suppressAutoHyphens w:val="0"/>
        <w:jc w:val="center"/>
        <w:rPr>
          <w:lang w:eastAsia="pl-PL"/>
        </w:rPr>
      </w:pPr>
      <w:r w:rsidRPr="00531534">
        <w:rPr>
          <w:lang w:eastAsia="pl-PL"/>
        </w:rPr>
        <w:t>……………………………</w:t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</w:r>
      <w:r w:rsidRPr="00531534">
        <w:rPr>
          <w:lang w:eastAsia="pl-PL"/>
        </w:rPr>
        <w:tab/>
        <w:t>…………………………..…..</w:t>
      </w:r>
    </w:p>
    <w:p w:rsidR="00531534" w:rsidRPr="00531534" w:rsidRDefault="00531534" w:rsidP="00531534">
      <w:pPr>
        <w:suppressAutoHyphens w:val="0"/>
        <w:rPr>
          <w:sz w:val="20"/>
          <w:szCs w:val="20"/>
          <w:lang w:eastAsia="pl-PL"/>
        </w:rPr>
      </w:pPr>
    </w:p>
    <w:p w:rsidR="00531534" w:rsidRPr="00531534" w:rsidRDefault="00531534" w:rsidP="00531534">
      <w:pPr>
        <w:suppressAutoHyphens w:val="0"/>
        <w:rPr>
          <w:lang w:eastAsia="pl-PL"/>
        </w:rPr>
      </w:pPr>
      <w:r w:rsidRPr="00531534">
        <w:rPr>
          <w:sz w:val="20"/>
          <w:szCs w:val="20"/>
          <w:lang w:eastAsia="pl-PL"/>
        </w:rPr>
        <w:t>*niepotrzebne skreślić</w:t>
      </w:r>
    </w:p>
    <w:p w:rsidR="00000638" w:rsidRDefault="00000638" w:rsidP="00000638">
      <w:pPr>
        <w:tabs>
          <w:tab w:val="left" w:pos="5580"/>
        </w:tabs>
        <w:rPr>
          <w:rFonts w:ascii="Tahoma" w:hAnsi="Tahoma" w:cs="Tahoma"/>
          <w:sz w:val="22"/>
          <w:szCs w:val="22"/>
        </w:rPr>
      </w:pPr>
    </w:p>
    <w:p w:rsidR="00C509EC" w:rsidRPr="00000638" w:rsidRDefault="00C509EC" w:rsidP="00000638"/>
    <w:sectPr w:rsidR="00C509EC" w:rsidRPr="00000638" w:rsidSect="005370EA">
      <w:headerReference w:type="default" r:id="rId8"/>
      <w:footerReference w:type="default" r:id="rId9"/>
      <w:pgSz w:w="11906" w:h="16838"/>
      <w:pgMar w:top="2410" w:right="1417" w:bottom="1843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098F" w:rsidRDefault="0081098F" w:rsidP="00E97F1D">
      <w:r>
        <w:separator/>
      </w:r>
    </w:p>
  </w:endnote>
  <w:endnote w:type="continuationSeparator" w:id="0">
    <w:p w:rsidR="0081098F" w:rsidRDefault="0081098F" w:rsidP="00E97F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D7" w:rsidRDefault="00AF3BD7">
    <w:pPr>
      <w:pStyle w:val="Stopka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2AAE19F6" wp14:editId="7426C2B0">
          <wp:simplePos x="0" y="0"/>
          <wp:positionH relativeFrom="margin">
            <wp:posOffset>-287320</wp:posOffset>
          </wp:positionH>
          <wp:positionV relativeFrom="margin">
            <wp:posOffset>8185809</wp:posOffset>
          </wp:positionV>
          <wp:extent cx="6447827" cy="750498"/>
          <wp:effectExtent l="0" t="0" r="0" b="0"/>
          <wp:wrapNone/>
          <wp:docPr id="10" name="Obraz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47827" cy="75049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098F" w:rsidRDefault="0081098F" w:rsidP="00E97F1D">
      <w:r>
        <w:separator/>
      </w:r>
    </w:p>
  </w:footnote>
  <w:footnote w:type="continuationSeparator" w:id="0">
    <w:p w:rsidR="0081098F" w:rsidRDefault="0081098F" w:rsidP="00E97F1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F3BD7" w:rsidRDefault="00AF3BD7">
    <w:pPr>
      <w:pStyle w:val="Nagwek"/>
    </w:pPr>
    <w:r>
      <w:rPr>
        <w:noProof/>
        <w:lang w:eastAsia="pl-PL"/>
      </w:rPr>
      <w:drawing>
        <wp:anchor distT="0" distB="0" distL="114300" distR="114300" simplePos="0" relativeHeight="251658240" behindDoc="1" locked="0" layoutInCell="1" allowOverlap="1" wp14:anchorId="42037054" wp14:editId="18F92FDE">
          <wp:simplePos x="0" y="0"/>
          <wp:positionH relativeFrom="margin">
            <wp:posOffset>-158115</wp:posOffset>
          </wp:positionH>
          <wp:positionV relativeFrom="margin">
            <wp:posOffset>-1279082</wp:posOffset>
          </wp:positionV>
          <wp:extent cx="6128216" cy="478768"/>
          <wp:effectExtent l="0" t="0" r="0" b="0"/>
          <wp:wrapNone/>
          <wp:docPr id="9" name="Obraz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28216" cy="47876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AF3BD7" w:rsidRDefault="00AF3BD7">
    <w:pPr>
      <w:pStyle w:val="Nagwek"/>
    </w:pPr>
  </w:p>
  <w:p w:rsidR="00AF3BD7" w:rsidRDefault="00AF3BD7">
    <w:pPr>
      <w:pStyle w:val="Nagwek"/>
    </w:pPr>
  </w:p>
  <w:p w:rsidR="00AF3BD7" w:rsidRPr="006D07A1" w:rsidRDefault="00AF3BD7" w:rsidP="006D07A1">
    <w:pPr>
      <w:jc w:val="center"/>
      <w:rPr>
        <w:sz w:val="20"/>
        <w:szCs w:val="20"/>
      </w:rPr>
    </w:pPr>
    <w:r w:rsidRPr="00B115BD">
      <w:rPr>
        <w:sz w:val="20"/>
        <w:szCs w:val="20"/>
      </w:rPr>
      <w:t>Projekt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„</w:t>
    </w:r>
    <w:r>
      <w:rPr>
        <w:sz w:val="20"/>
        <w:szCs w:val="20"/>
      </w:rPr>
      <w:t>Aktywni razem</w:t>
    </w:r>
    <w:r w:rsidRPr="00B115BD">
      <w:rPr>
        <w:sz w:val="20"/>
        <w:szCs w:val="20"/>
      </w:rPr>
      <w:t>”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dofinansowany ze środków Europejskiego Funduszu Społecznego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 xml:space="preserve">realizowany przez Powiatowe Centrum Pomocy Rodzinie w </w:t>
    </w:r>
    <w:r>
      <w:rPr>
        <w:sz w:val="20"/>
        <w:szCs w:val="20"/>
      </w:rPr>
      <w:t>Olkuszu</w:t>
    </w:r>
    <w:r w:rsidRPr="00B115BD">
      <w:rPr>
        <w:sz w:val="20"/>
        <w:szCs w:val="20"/>
      </w:rPr>
      <w:t xml:space="preserve"> w ramach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poddziałania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9.1.1 Regionalnego Programu Operacyjnego Województwa Małopolskiego na lata 2014</w:t>
    </w:r>
    <w:r>
      <w:rPr>
        <w:sz w:val="20"/>
        <w:szCs w:val="20"/>
      </w:rPr>
      <w:t xml:space="preserve"> </w:t>
    </w:r>
    <w:r w:rsidRPr="00B115BD">
      <w:rPr>
        <w:sz w:val="20"/>
        <w:szCs w:val="20"/>
      </w:rPr>
      <w:t>-</w:t>
    </w:r>
    <w:r>
      <w:rPr>
        <w:sz w:val="20"/>
        <w:szCs w:val="20"/>
      </w:rPr>
      <w:t xml:space="preserve"> 2020.</w:t>
    </w:r>
    <w:r>
      <w:rPr>
        <w:sz w:val="20"/>
        <w:szCs w:val="20"/>
      </w:rPr>
      <w:br/>
    </w:r>
    <w:r w:rsidRPr="00B115BD">
      <w:rPr>
        <w:sz w:val="20"/>
        <w:szCs w:val="20"/>
      </w:rPr>
      <w:t>Numer projektu: RPMP.09.01.01-12-</w:t>
    </w:r>
    <w:r>
      <w:rPr>
        <w:sz w:val="20"/>
        <w:szCs w:val="20"/>
      </w:rPr>
      <w:t>0028/18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 Unicode MS"/>
        <w:caps w:val="0"/>
        <w:smallCaps w:val="0"/>
        <w:strike w:val="0"/>
        <w:dstrike w:val="0"/>
        <w:color w:val="000000"/>
        <w:spacing w:val="0"/>
        <w:w w:val="100"/>
        <w:kern w:val="2"/>
        <w:position w:val="0"/>
        <w:sz w:val="24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>
    <w:nsid w:val="00000006"/>
    <w:multiLevelType w:val="singleLevel"/>
    <w:tmpl w:val="00000006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</w:abstractNum>
  <w:abstractNum w:abstractNumId="2">
    <w:nsid w:val="00000007"/>
    <w:multiLevelType w:val="singleLevel"/>
    <w:tmpl w:val="00000007"/>
    <w:name w:val="WW8Num26"/>
    <w:lvl w:ilvl="0">
      <w:start w:val="1"/>
      <w:numFmt w:val="bullet"/>
      <w:lvlText w:val=""/>
      <w:lvlJc w:val="left"/>
      <w:pPr>
        <w:tabs>
          <w:tab w:val="num" w:pos="1684"/>
        </w:tabs>
        <w:ind w:left="1684" w:hanging="360"/>
      </w:pPr>
      <w:rPr>
        <w:rFonts w:ascii="Symbol" w:hAnsi="Symbol"/>
      </w:rPr>
    </w:lvl>
  </w:abstractNum>
  <w:abstractNum w:abstractNumId="3">
    <w:nsid w:val="0000000A"/>
    <w:multiLevelType w:val="multilevel"/>
    <w:tmpl w:val="643E2032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0B3825F9"/>
    <w:multiLevelType w:val="hybridMultilevel"/>
    <w:tmpl w:val="83BE7DCC"/>
    <w:lvl w:ilvl="0" w:tplc="5C1030BC">
      <w:start w:val="1"/>
      <w:numFmt w:val="decimal"/>
      <w:lvlText w:val="%1."/>
      <w:lvlJc w:val="center"/>
      <w:pPr>
        <w:ind w:left="644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7B38A3"/>
    <w:multiLevelType w:val="hybridMultilevel"/>
    <w:tmpl w:val="E94A6332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3E4CFB"/>
    <w:multiLevelType w:val="hybridMultilevel"/>
    <w:tmpl w:val="1D6646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1E1353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23705A"/>
    <w:multiLevelType w:val="hybridMultilevel"/>
    <w:tmpl w:val="EA58C54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76309C1"/>
    <w:multiLevelType w:val="hybridMultilevel"/>
    <w:tmpl w:val="ECD2F7A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97872BA"/>
    <w:multiLevelType w:val="hybridMultilevel"/>
    <w:tmpl w:val="0E24DF66"/>
    <w:lvl w:ilvl="0" w:tplc="F5EA9664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B6707D20" w:tentative="1">
      <w:start w:val="1"/>
      <w:numFmt w:val="lowerLetter"/>
      <w:lvlText w:val="%2."/>
      <w:lvlJc w:val="left"/>
      <w:pPr>
        <w:ind w:left="1440" w:hanging="360"/>
      </w:pPr>
    </w:lvl>
    <w:lvl w:ilvl="2" w:tplc="B8C60F1A" w:tentative="1">
      <w:start w:val="1"/>
      <w:numFmt w:val="lowerRoman"/>
      <w:lvlText w:val="%3."/>
      <w:lvlJc w:val="right"/>
      <w:pPr>
        <w:ind w:left="2160" w:hanging="180"/>
      </w:pPr>
    </w:lvl>
    <w:lvl w:ilvl="3" w:tplc="98964A54" w:tentative="1">
      <w:start w:val="1"/>
      <w:numFmt w:val="decimal"/>
      <w:lvlText w:val="%4."/>
      <w:lvlJc w:val="left"/>
      <w:pPr>
        <w:ind w:left="2880" w:hanging="360"/>
      </w:pPr>
    </w:lvl>
    <w:lvl w:ilvl="4" w:tplc="CC2A235C" w:tentative="1">
      <w:start w:val="1"/>
      <w:numFmt w:val="lowerLetter"/>
      <w:lvlText w:val="%5."/>
      <w:lvlJc w:val="left"/>
      <w:pPr>
        <w:ind w:left="3600" w:hanging="360"/>
      </w:pPr>
    </w:lvl>
    <w:lvl w:ilvl="5" w:tplc="DD9409E4" w:tentative="1">
      <w:start w:val="1"/>
      <w:numFmt w:val="lowerRoman"/>
      <w:lvlText w:val="%6."/>
      <w:lvlJc w:val="right"/>
      <w:pPr>
        <w:ind w:left="4320" w:hanging="180"/>
      </w:pPr>
    </w:lvl>
    <w:lvl w:ilvl="6" w:tplc="D7602CC4" w:tentative="1">
      <w:start w:val="1"/>
      <w:numFmt w:val="decimal"/>
      <w:lvlText w:val="%7."/>
      <w:lvlJc w:val="left"/>
      <w:pPr>
        <w:ind w:left="5040" w:hanging="360"/>
      </w:pPr>
    </w:lvl>
    <w:lvl w:ilvl="7" w:tplc="E37A7DB0" w:tentative="1">
      <w:start w:val="1"/>
      <w:numFmt w:val="lowerLetter"/>
      <w:lvlText w:val="%8."/>
      <w:lvlJc w:val="left"/>
      <w:pPr>
        <w:ind w:left="5760" w:hanging="360"/>
      </w:pPr>
    </w:lvl>
    <w:lvl w:ilvl="8" w:tplc="4DF4183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025BA8"/>
    <w:multiLevelType w:val="hybridMultilevel"/>
    <w:tmpl w:val="7C3435F8"/>
    <w:lvl w:ilvl="0" w:tplc="5C50C0DE">
      <w:start w:val="1"/>
      <w:numFmt w:val="decimal"/>
      <w:lvlText w:val="%1."/>
      <w:lvlJc w:val="left"/>
      <w:pPr>
        <w:ind w:left="780" w:hanging="360"/>
      </w:pPr>
    </w:lvl>
    <w:lvl w:ilvl="1" w:tplc="9058F8B2" w:tentative="1">
      <w:start w:val="1"/>
      <w:numFmt w:val="lowerLetter"/>
      <w:lvlText w:val="%2."/>
      <w:lvlJc w:val="left"/>
      <w:pPr>
        <w:ind w:left="1500" w:hanging="360"/>
      </w:pPr>
    </w:lvl>
    <w:lvl w:ilvl="2" w:tplc="630C3AF8" w:tentative="1">
      <w:start w:val="1"/>
      <w:numFmt w:val="lowerRoman"/>
      <w:lvlText w:val="%3."/>
      <w:lvlJc w:val="right"/>
      <w:pPr>
        <w:ind w:left="2220" w:hanging="180"/>
      </w:pPr>
    </w:lvl>
    <w:lvl w:ilvl="3" w:tplc="9CB2C364" w:tentative="1">
      <w:start w:val="1"/>
      <w:numFmt w:val="decimal"/>
      <w:lvlText w:val="%4."/>
      <w:lvlJc w:val="left"/>
      <w:pPr>
        <w:ind w:left="2940" w:hanging="360"/>
      </w:pPr>
    </w:lvl>
    <w:lvl w:ilvl="4" w:tplc="60D8A1FA" w:tentative="1">
      <w:start w:val="1"/>
      <w:numFmt w:val="lowerLetter"/>
      <w:lvlText w:val="%5."/>
      <w:lvlJc w:val="left"/>
      <w:pPr>
        <w:ind w:left="3660" w:hanging="360"/>
      </w:pPr>
    </w:lvl>
    <w:lvl w:ilvl="5" w:tplc="8E04A8C8" w:tentative="1">
      <w:start w:val="1"/>
      <w:numFmt w:val="lowerRoman"/>
      <w:lvlText w:val="%6."/>
      <w:lvlJc w:val="right"/>
      <w:pPr>
        <w:ind w:left="4380" w:hanging="180"/>
      </w:pPr>
    </w:lvl>
    <w:lvl w:ilvl="6" w:tplc="98741B12" w:tentative="1">
      <w:start w:val="1"/>
      <w:numFmt w:val="decimal"/>
      <w:lvlText w:val="%7."/>
      <w:lvlJc w:val="left"/>
      <w:pPr>
        <w:ind w:left="5100" w:hanging="360"/>
      </w:pPr>
    </w:lvl>
    <w:lvl w:ilvl="7" w:tplc="EFE0FB7C" w:tentative="1">
      <w:start w:val="1"/>
      <w:numFmt w:val="lowerLetter"/>
      <w:lvlText w:val="%8."/>
      <w:lvlJc w:val="left"/>
      <w:pPr>
        <w:ind w:left="5820" w:hanging="360"/>
      </w:pPr>
    </w:lvl>
    <w:lvl w:ilvl="8" w:tplc="8766D700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2">
    <w:nsid w:val="488C659F"/>
    <w:multiLevelType w:val="hybridMultilevel"/>
    <w:tmpl w:val="90F0E7B8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50A512E2"/>
    <w:multiLevelType w:val="hybridMultilevel"/>
    <w:tmpl w:val="037632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3872D3F"/>
    <w:multiLevelType w:val="hybridMultilevel"/>
    <w:tmpl w:val="13F042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87E21D6"/>
    <w:multiLevelType w:val="hybridMultilevel"/>
    <w:tmpl w:val="7828248E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8FC7161"/>
    <w:multiLevelType w:val="hybridMultilevel"/>
    <w:tmpl w:val="F294A9E4"/>
    <w:lvl w:ilvl="0" w:tplc="4AE45E38">
      <w:start w:val="1"/>
      <w:numFmt w:val="ordinal"/>
      <w:lvlText w:val="%1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2772A5"/>
    <w:multiLevelType w:val="singleLevel"/>
    <w:tmpl w:val="668433C6"/>
    <w:lvl w:ilvl="0">
      <w:start w:val="1"/>
      <w:numFmt w:val="decimal"/>
      <w:lvlText w:val="%1."/>
      <w:legacy w:legacy="1" w:legacySpace="0" w:legacyIndent="0"/>
      <w:lvlJc w:val="left"/>
      <w:rPr>
        <w:rFonts w:ascii="Times New Roman" w:eastAsia="Times New Roman" w:hAnsi="Times New Roman" w:cs="Times New Roman"/>
      </w:rPr>
    </w:lvl>
  </w:abstractNum>
  <w:abstractNum w:abstractNumId="18">
    <w:nsid w:val="5BF769E4"/>
    <w:multiLevelType w:val="hybridMultilevel"/>
    <w:tmpl w:val="4634C9A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6A67F2"/>
    <w:multiLevelType w:val="hybridMultilevel"/>
    <w:tmpl w:val="A0D45AAE"/>
    <w:lvl w:ilvl="0" w:tplc="A260BD16">
      <w:start w:val="1"/>
      <w:numFmt w:val="decimal"/>
      <w:lvlText w:val="%1."/>
      <w:lvlJc w:val="center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B37498"/>
    <w:multiLevelType w:val="hybridMultilevel"/>
    <w:tmpl w:val="916E9B82"/>
    <w:lvl w:ilvl="0" w:tplc="A22E367C">
      <w:start w:val="1"/>
      <w:numFmt w:val="decimal"/>
      <w:lvlText w:val="%1."/>
      <w:lvlJc w:val="left"/>
      <w:pPr>
        <w:ind w:left="720" w:hanging="360"/>
      </w:pPr>
    </w:lvl>
    <w:lvl w:ilvl="1" w:tplc="9BFCA8BC" w:tentative="1">
      <w:start w:val="1"/>
      <w:numFmt w:val="lowerLetter"/>
      <w:lvlText w:val="%2."/>
      <w:lvlJc w:val="left"/>
      <w:pPr>
        <w:ind w:left="1440" w:hanging="360"/>
      </w:pPr>
    </w:lvl>
    <w:lvl w:ilvl="2" w:tplc="DF5EAC78" w:tentative="1">
      <w:start w:val="1"/>
      <w:numFmt w:val="lowerRoman"/>
      <w:lvlText w:val="%3."/>
      <w:lvlJc w:val="right"/>
      <w:pPr>
        <w:ind w:left="2160" w:hanging="180"/>
      </w:pPr>
    </w:lvl>
    <w:lvl w:ilvl="3" w:tplc="EA36D042" w:tentative="1">
      <w:start w:val="1"/>
      <w:numFmt w:val="decimal"/>
      <w:lvlText w:val="%4."/>
      <w:lvlJc w:val="left"/>
      <w:pPr>
        <w:ind w:left="2880" w:hanging="360"/>
      </w:pPr>
    </w:lvl>
    <w:lvl w:ilvl="4" w:tplc="298A1B56" w:tentative="1">
      <w:start w:val="1"/>
      <w:numFmt w:val="lowerLetter"/>
      <w:lvlText w:val="%5."/>
      <w:lvlJc w:val="left"/>
      <w:pPr>
        <w:ind w:left="3600" w:hanging="360"/>
      </w:pPr>
    </w:lvl>
    <w:lvl w:ilvl="5" w:tplc="F406329C" w:tentative="1">
      <w:start w:val="1"/>
      <w:numFmt w:val="lowerRoman"/>
      <w:lvlText w:val="%6."/>
      <w:lvlJc w:val="right"/>
      <w:pPr>
        <w:ind w:left="4320" w:hanging="180"/>
      </w:pPr>
    </w:lvl>
    <w:lvl w:ilvl="6" w:tplc="E19A565C" w:tentative="1">
      <w:start w:val="1"/>
      <w:numFmt w:val="decimal"/>
      <w:lvlText w:val="%7."/>
      <w:lvlJc w:val="left"/>
      <w:pPr>
        <w:ind w:left="5040" w:hanging="360"/>
      </w:pPr>
    </w:lvl>
    <w:lvl w:ilvl="7" w:tplc="72F0F5D2" w:tentative="1">
      <w:start w:val="1"/>
      <w:numFmt w:val="lowerLetter"/>
      <w:lvlText w:val="%8."/>
      <w:lvlJc w:val="left"/>
      <w:pPr>
        <w:ind w:left="5760" w:hanging="360"/>
      </w:pPr>
    </w:lvl>
    <w:lvl w:ilvl="8" w:tplc="3DCC16E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BA3BD8"/>
    <w:multiLevelType w:val="hybridMultilevel"/>
    <w:tmpl w:val="AD74CD06"/>
    <w:lvl w:ilvl="0" w:tplc="7C36A982">
      <w:start w:val="1"/>
      <w:numFmt w:val="decimal"/>
      <w:lvlText w:val="%1."/>
      <w:lvlJc w:val="left"/>
      <w:pPr>
        <w:ind w:left="720" w:hanging="360"/>
      </w:pPr>
    </w:lvl>
    <w:lvl w:ilvl="1" w:tplc="5512287A" w:tentative="1">
      <w:start w:val="1"/>
      <w:numFmt w:val="lowerLetter"/>
      <w:lvlText w:val="%2."/>
      <w:lvlJc w:val="left"/>
      <w:pPr>
        <w:ind w:left="1440" w:hanging="360"/>
      </w:pPr>
    </w:lvl>
    <w:lvl w:ilvl="2" w:tplc="40CE93A2" w:tentative="1">
      <w:start w:val="1"/>
      <w:numFmt w:val="lowerRoman"/>
      <w:lvlText w:val="%3."/>
      <w:lvlJc w:val="right"/>
      <w:pPr>
        <w:ind w:left="2160" w:hanging="180"/>
      </w:pPr>
    </w:lvl>
    <w:lvl w:ilvl="3" w:tplc="4AB6764A" w:tentative="1">
      <w:start w:val="1"/>
      <w:numFmt w:val="decimal"/>
      <w:lvlText w:val="%4."/>
      <w:lvlJc w:val="left"/>
      <w:pPr>
        <w:ind w:left="2880" w:hanging="360"/>
      </w:pPr>
    </w:lvl>
    <w:lvl w:ilvl="4" w:tplc="8F16E3E6" w:tentative="1">
      <w:start w:val="1"/>
      <w:numFmt w:val="lowerLetter"/>
      <w:lvlText w:val="%5."/>
      <w:lvlJc w:val="left"/>
      <w:pPr>
        <w:ind w:left="3600" w:hanging="360"/>
      </w:pPr>
    </w:lvl>
    <w:lvl w:ilvl="5" w:tplc="6CF0A836" w:tentative="1">
      <w:start w:val="1"/>
      <w:numFmt w:val="lowerRoman"/>
      <w:lvlText w:val="%6."/>
      <w:lvlJc w:val="right"/>
      <w:pPr>
        <w:ind w:left="4320" w:hanging="180"/>
      </w:pPr>
    </w:lvl>
    <w:lvl w:ilvl="6" w:tplc="A56C9BA6" w:tentative="1">
      <w:start w:val="1"/>
      <w:numFmt w:val="decimal"/>
      <w:lvlText w:val="%7."/>
      <w:lvlJc w:val="left"/>
      <w:pPr>
        <w:ind w:left="5040" w:hanging="360"/>
      </w:pPr>
    </w:lvl>
    <w:lvl w:ilvl="7" w:tplc="CB005898" w:tentative="1">
      <w:start w:val="1"/>
      <w:numFmt w:val="lowerLetter"/>
      <w:lvlText w:val="%8."/>
      <w:lvlJc w:val="left"/>
      <w:pPr>
        <w:ind w:left="5760" w:hanging="360"/>
      </w:pPr>
    </w:lvl>
    <w:lvl w:ilvl="8" w:tplc="4E0C971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2F359F0"/>
    <w:multiLevelType w:val="hybridMultilevel"/>
    <w:tmpl w:val="0AC691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2A8710D"/>
    <w:multiLevelType w:val="hybridMultilevel"/>
    <w:tmpl w:val="5EB0F7CC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D477D7"/>
    <w:multiLevelType w:val="hybridMultilevel"/>
    <w:tmpl w:val="5706DB94"/>
    <w:lvl w:ilvl="0" w:tplc="399C928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77214E4"/>
    <w:multiLevelType w:val="hybridMultilevel"/>
    <w:tmpl w:val="7B9C9F54"/>
    <w:lvl w:ilvl="0" w:tplc="818AEEA6">
      <w:start w:val="1"/>
      <w:numFmt w:val="decimal"/>
      <w:lvlText w:val="%1."/>
      <w:lvlJc w:val="left"/>
      <w:pPr>
        <w:ind w:left="1068" w:hanging="360"/>
      </w:pPr>
    </w:lvl>
    <w:lvl w:ilvl="1" w:tplc="F9607D44" w:tentative="1">
      <w:start w:val="1"/>
      <w:numFmt w:val="lowerLetter"/>
      <w:lvlText w:val="%2."/>
      <w:lvlJc w:val="left"/>
      <w:pPr>
        <w:ind w:left="1788" w:hanging="360"/>
      </w:pPr>
    </w:lvl>
    <w:lvl w:ilvl="2" w:tplc="2086370A" w:tentative="1">
      <w:start w:val="1"/>
      <w:numFmt w:val="lowerRoman"/>
      <w:lvlText w:val="%3."/>
      <w:lvlJc w:val="right"/>
      <w:pPr>
        <w:ind w:left="2508" w:hanging="180"/>
      </w:pPr>
    </w:lvl>
    <w:lvl w:ilvl="3" w:tplc="D0783B2E" w:tentative="1">
      <w:start w:val="1"/>
      <w:numFmt w:val="decimal"/>
      <w:lvlText w:val="%4."/>
      <w:lvlJc w:val="left"/>
      <w:pPr>
        <w:ind w:left="3228" w:hanging="360"/>
      </w:pPr>
    </w:lvl>
    <w:lvl w:ilvl="4" w:tplc="E10889A0" w:tentative="1">
      <w:start w:val="1"/>
      <w:numFmt w:val="lowerLetter"/>
      <w:lvlText w:val="%5."/>
      <w:lvlJc w:val="left"/>
      <w:pPr>
        <w:ind w:left="3948" w:hanging="360"/>
      </w:pPr>
    </w:lvl>
    <w:lvl w:ilvl="5" w:tplc="5D9217C0" w:tentative="1">
      <w:start w:val="1"/>
      <w:numFmt w:val="lowerRoman"/>
      <w:lvlText w:val="%6."/>
      <w:lvlJc w:val="right"/>
      <w:pPr>
        <w:ind w:left="4668" w:hanging="180"/>
      </w:pPr>
    </w:lvl>
    <w:lvl w:ilvl="6" w:tplc="7AC8E416" w:tentative="1">
      <w:start w:val="1"/>
      <w:numFmt w:val="decimal"/>
      <w:lvlText w:val="%7."/>
      <w:lvlJc w:val="left"/>
      <w:pPr>
        <w:ind w:left="5388" w:hanging="360"/>
      </w:pPr>
    </w:lvl>
    <w:lvl w:ilvl="7" w:tplc="DE54C86E" w:tentative="1">
      <w:start w:val="1"/>
      <w:numFmt w:val="lowerLetter"/>
      <w:lvlText w:val="%8."/>
      <w:lvlJc w:val="left"/>
      <w:pPr>
        <w:ind w:left="6108" w:hanging="360"/>
      </w:pPr>
    </w:lvl>
    <w:lvl w:ilvl="8" w:tplc="E2546A32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5"/>
  </w:num>
  <w:num w:numId="2">
    <w:abstractNumId w:val="11"/>
  </w:num>
  <w:num w:numId="3">
    <w:abstractNumId w:val="7"/>
  </w:num>
  <w:num w:numId="4">
    <w:abstractNumId w:val="10"/>
  </w:num>
  <w:num w:numId="5">
    <w:abstractNumId w:val="21"/>
  </w:num>
  <w:num w:numId="6">
    <w:abstractNumId w:val="17"/>
  </w:num>
  <w:num w:numId="7">
    <w:abstractNumId w:val="4"/>
  </w:num>
  <w:num w:numId="8">
    <w:abstractNumId w:val="22"/>
  </w:num>
  <w:num w:numId="9">
    <w:abstractNumId w:val="23"/>
  </w:num>
  <w:num w:numId="10">
    <w:abstractNumId w:val="9"/>
  </w:num>
  <w:num w:numId="11">
    <w:abstractNumId w:val="20"/>
  </w:num>
  <w:num w:numId="12">
    <w:abstractNumId w:val="12"/>
  </w:num>
  <w:num w:numId="13">
    <w:abstractNumId w:val="13"/>
  </w:num>
  <w:num w:numId="14">
    <w:abstractNumId w:val="6"/>
  </w:num>
  <w:num w:numId="15">
    <w:abstractNumId w:val="24"/>
  </w:num>
  <w:num w:numId="16">
    <w:abstractNumId w:val="18"/>
  </w:num>
  <w:num w:numId="17">
    <w:abstractNumId w:val="14"/>
  </w:num>
  <w:num w:numId="18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</w:num>
  <w:num w:numId="21">
    <w:abstractNumId w:val="1"/>
    <w:lvlOverride w:ilvl="0">
      <w:startOverride w:val="1"/>
    </w:lvlOverride>
  </w:num>
  <w:num w:numId="22">
    <w:abstractNumId w:val="8"/>
  </w:num>
  <w:num w:numId="2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0"/>
    <w:lvlOverride w:ilvl="0">
      <w:startOverride w:val="1"/>
    </w:lvlOverride>
  </w:num>
  <w:num w:numId="2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659D"/>
    <w:rsid w:val="00000638"/>
    <w:rsid w:val="000014A7"/>
    <w:rsid w:val="00091AA6"/>
    <w:rsid w:val="00165175"/>
    <w:rsid w:val="00176748"/>
    <w:rsid w:val="001A4F32"/>
    <w:rsid w:val="001D6168"/>
    <w:rsid w:val="001F659D"/>
    <w:rsid w:val="00200928"/>
    <w:rsid w:val="004933FC"/>
    <w:rsid w:val="0051195F"/>
    <w:rsid w:val="00531534"/>
    <w:rsid w:val="00533622"/>
    <w:rsid w:val="005370EA"/>
    <w:rsid w:val="005C3CBC"/>
    <w:rsid w:val="00605749"/>
    <w:rsid w:val="00666728"/>
    <w:rsid w:val="006C2B26"/>
    <w:rsid w:val="006D07A1"/>
    <w:rsid w:val="007715EC"/>
    <w:rsid w:val="007B1DC5"/>
    <w:rsid w:val="007F1D01"/>
    <w:rsid w:val="008105F2"/>
    <w:rsid w:val="0081098F"/>
    <w:rsid w:val="008719BC"/>
    <w:rsid w:val="008D22FC"/>
    <w:rsid w:val="008D5A87"/>
    <w:rsid w:val="008E28DC"/>
    <w:rsid w:val="00926C0D"/>
    <w:rsid w:val="00936F7B"/>
    <w:rsid w:val="009B5AEC"/>
    <w:rsid w:val="009C5092"/>
    <w:rsid w:val="00A23081"/>
    <w:rsid w:val="00A668FA"/>
    <w:rsid w:val="00A74472"/>
    <w:rsid w:val="00A74B82"/>
    <w:rsid w:val="00AF3BD7"/>
    <w:rsid w:val="00B92FB5"/>
    <w:rsid w:val="00B93A5D"/>
    <w:rsid w:val="00C509EC"/>
    <w:rsid w:val="00E14555"/>
    <w:rsid w:val="00E80C4F"/>
    <w:rsid w:val="00E97F1D"/>
    <w:rsid w:val="00EA4443"/>
    <w:rsid w:val="00EB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2F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0063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7F1D"/>
  </w:style>
  <w:style w:type="paragraph" w:styleId="Stopka">
    <w:name w:val="footer"/>
    <w:basedOn w:val="Normalny"/>
    <w:link w:val="StopkaZnak"/>
    <w:uiPriority w:val="99"/>
    <w:unhideWhenUsed/>
    <w:rsid w:val="00E97F1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7F1D"/>
  </w:style>
  <w:style w:type="paragraph" w:styleId="Tekstdymka">
    <w:name w:val="Balloon Text"/>
    <w:basedOn w:val="Normalny"/>
    <w:link w:val="TekstdymkaZnak"/>
    <w:uiPriority w:val="99"/>
    <w:semiHidden/>
    <w:unhideWhenUsed/>
    <w:rsid w:val="00E97F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97F1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8D22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50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1516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ITlike2015</dc:creator>
  <cp:lastModifiedBy>xxx</cp:lastModifiedBy>
  <cp:revision>5</cp:revision>
  <cp:lastPrinted>2019-01-30T10:09:00Z</cp:lastPrinted>
  <dcterms:created xsi:type="dcterms:W3CDTF">2019-05-21T12:53:00Z</dcterms:created>
  <dcterms:modified xsi:type="dcterms:W3CDTF">2019-05-22T10:11:00Z</dcterms:modified>
</cp:coreProperties>
</file>